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FAA7" w14:textId="77777777" w:rsidR="00BD4BFE" w:rsidRDefault="00BD4BFE" w:rsidP="00BD4BFE">
      <w:pPr>
        <w:jc w:val="right"/>
        <w:rPr>
          <w:i/>
        </w:rPr>
      </w:pPr>
    </w:p>
    <w:p w14:paraId="7D94CA68" w14:textId="77777777" w:rsidR="00BD4BFE" w:rsidRDefault="00BD4BFE" w:rsidP="00BD4BFE">
      <w:pPr>
        <w:jc w:val="right"/>
        <w:rPr>
          <w:i/>
        </w:rPr>
      </w:pPr>
      <w:r>
        <w:rPr>
          <w:i/>
        </w:rPr>
        <w:t xml:space="preserve">Załącznik nr 2 do regulaminu konkursu </w:t>
      </w:r>
    </w:p>
    <w:p w14:paraId="5025EDCB" w14:textId="77777777" w:rsidR="00BD4BFE" w:rsidRDefault="00BD4BFE" w:rsidP="00BD4BFE">
      <w:pPr>
        <w:jc w:val="right"/>
        <w:rPr>
          <w:b/>
          <w:sz w:val="32"/>
          <w:szCs w:val="32"/>
        </w:rPr>
      </w:pPr>
      <w:r>
        <w:rPr>
          <w:i/>
        </w:rPr>
        <w:t>na wykonanie makiety galaru/makiety tratwy</w:t>
      </w:r>
    </w:p>
    <w:p w14:paraId="5A2061E1" w14:textId="77777777" w:rsidR="00BD4BFE" w:rsidRDefault="00BD4BFE" w:rsidP="00BD4BFE">
      <w:pPr>
        <w:jc w:val="right"/>
        <w:rPr>
          <w:i/>
        </w:rPr>
      </w:pPr>
    </w:p>
    <w:p w14:paraId="2757EC7A" w14:textId="77777777" w:rsidR="00BD4BFE" w:rsidRDefault="00BD4BFE" w:rsidP="00BD4BFE">
      <w:pPr>
        <w:jc w:val="right"/>
      </w:pPr>
    </w:p>
    <w:p w14:paraId="7317C1D5" w14:textId="77777777" w:rsidR="00BD4BFE" w:rsidRDefault="00BD4BFE" w:rsidP="00BD4BF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Oświadczenie o wyrażeniu zgody </w:t>
      </w:r>
    </w:p>
    <w:p w14:paraId="71740D73" w14:textId="77777777" w:rsidR="00BD4BFE" w:rsidRDefault="00BD4BFE" w:rsidP="00BD4BF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na przeniesienie autorskich praw majątkowych</w:t>
      </w:r>
    </w:p>
    <w:p w14:paraId="0C34E566" w14:textId="77777777" w:rsidR="00BD4BFE" w:rsidRDefault="00BD4BFE" w:rsidP="00BD4BF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(dot. autorów prac, którzy ukończyli 18 rok życia)</w:t>
      </w:r>
    </w:p>
    <w:p w14:paraId="64512DD4" w14:textId="77777777" w:rsidR="00BD4BFE" w:rsidRDefault="00BD4BFE" w:rsidP="00BD4BFE">
      <w:pPr>
        <w:rPr>
          <w:b/>
          <w:sz w:val="30"/>
          <w:szCs w:val="30"/>
        </w:rPr>
      </w:pPr>
    </w:p>
    <w:p w14:paraId="19580B90" w14:textId="77777777" w:rsidR="00BD4BFE" w:rsidRDefault="00BD4BFE" w:rsidP="00BD4BFE">
      <w:pPr>
        <w:jc w:val="both"/>
        <w:rPr>
          <w:b/>
        </w:rPr>
      </w:pPr>
      <w:r>
        <w:rPr>
          <w:b/>
        </w:rPr>
        <w:t>Wyrażenie zgody na nieodpłatne przeniesienie na Organizatorów konkursu całości praw majątkowych do makiety galaru/makiety tratwy*.</w:t>
      </w:r>
    </w:p>
    <w:p w14:paraId="61C05C37" w14:textId="77777777" w:rsidR="00BD4BFE" w:rsidRDefault="00BD4BFE" w:rsidP="00BD4BFE">
      <w:pPr>
        <w:jc w:val="both"/>
        <w:rPr>
          <w:sz w:val="20"/>
          <w:szCs w:val="20"/>
        </w:rPr>
      </w:pPr>
    </w:p>
    <w:p w14:paraId="2B9EA012" w14:textId="77777777" w:rsidR="00BD4BFE" w:rsidRDefault="00BD4BFE" w:rsidP="00BD4BFE">
      <w:pPr>
        <w:jc w:val="both"/>
      </w:pPr>
      <w:r>
        <w:t xml:space="preserve">Ja, niżej podpisany....................................................................................................................... </w:t>
      </w:r>
    </w:p>
    <w:p w14:paraId="7F6F9034" w14:textId="77777777" w:rsidR="00BD4BFE" w:rsidRDefault="00BD4BFE" w:rsidP="00BD4BFE">
      <w:pPr>
        <w:jc w:val="both"/>
      </w:pPr>
    </w:p>
    <w:p w14:paraId="75FC0789" w14:textId="77777777" w:rsidR="00BD4BFE" w:rsidRDefault="00BD4BFE" w:rsidP="00BD4BFE">
      <w:pPr>
        <w:jc w:val="both"/>
      </w:pPr>
    </w:p>
    <w:p w14:paraId="60B9FB4B" w14:textId="5E4D4BE9" w:rsidR="00BD4BFE" w:rsidRDefault="00BD4BFE" w:rsidP="00BD4BFE">
      <w:pPr>
        <w:jc w:val="both"/>
      </w:pPr>
      <w:r>
        <w:t xml:space="preserve">1. Niniejszym oświadczam, że zgłoszona do organizowanego przez Stowarzyszenie „Niżańskie Centrum Rozwoju” oraz Powiat Niżański konkursu praca jest wynikiem mojej własnej twórczości </w:t>
      </w:r>
      <w:r w:rsidR="004F2317">
        <w:br/>
      </w:r>
      <w:r>
        <w:t>i nie narusza praw autorskich oraz jakichkolwiek innych praw osób trzecich oraz nie została zgłoszona do innych konkursów o podobnej tematyce.</w:t>
      </w:r>
    </w:p>
    <w:p w14:paraId="59EA5512" w14:textId="77777777" w:rsidR="00BD4BFE" w:rsidRDefault="00BD4BFE" w:rsidP="00BD4BFE">
      <w:pPr>
        <w:jc w:val="both"/>
      </w:pPr>
    </w:p>
    <w:p w14:paraId="0DCE71CD" w14:textId="77777777" w:rsidR="00BD4BFE" w:rsidRDefault="00BD4BFE" w:rsidP="00BD4BFE">
      <w:pPr>
        <w:jc w:val="both"/>
      </w:pPr>
      <w:r>
        <w:t>2. Niniejszym wyrażam zgodę w zakresie przeniesienia na Stowarzyszenie „Niżańskie Centrum Rozwoju”, Racławice, ul. Rudnicka 15, 37-400 Nisko, NIP 602 000 11 41, REGON 831365675 oraz Powiat Niżański, Plac Wolności 2, 37-400 Nisko, NIP 602 01 21 164, REGON 830413484, całości majątkowych praw autorskich do zgłoszonej w konkursie przez mnie pracy na następujących polach eksploatacji:</w:t>
      </w:r>
    </w:p>
    <w:p w14:paraId="43F08C48" w14:textId="77777777" w:rsidR="00BD4BFE" w:rsidRDefault="00BD4BFE" w:rsidP="00BD4BFE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w </w:t>
      </w:r>
      <w:proofErr w:type="spellStart"/>
      <w:r>
        <w:rPr>
          <w:szCs w:val="24"/>
        </w:rPr>
        <w:t>zakresie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używania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wyłączne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używanie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wykorzystanie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makiety</w:t>
      </w:r>
      <w:proofErr w:type="spellEnd"/>
      <w:r>
        <w:rPr>
          <w:szCs w:val="24"/>
        </w:rPr>
        <w:t xml:space="preserve"> we </w:t>
      </w:r>
      <w:proofErr w:type="spellStart"/>
      <w:r>
        <w:rPr>
          <w:szCs w:val="24"/>
        </w:rPr>
        <w:t>wszelkiej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działalności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promocyjnej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informacyjnej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reklamowej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edukacyjnej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 </w:t>
      </w:r>
      <w:proofErr w:type="spellStart"/>
      <w:r>
        <w:rPr>
          <w:szCs w:val="24"/>
        </w:rPr>
        <w:t>wydawniczej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prowadzonej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przez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Organizatorów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podmioty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przez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wskazane</w:t>
      </w:r>
      <w:proofErr w:type="spellEnd"/>
      <w:r>
        <w:rPr>
          <w:szCs w:val="24"/>
        </w:rPr>
        <w:t>,</w:t>
      </w:r>
    </w:p>
    <w:p w14:paraId="7E427294" w14:textId="77777777" w:rsidR="00BD4BFE" w:rsidRDefault="00BD4BFE" w:rsidP="00BD4BFE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w </w:t>
      </w:r>
      <w:proofErr w:type="spellStart"/>
      <w:r>
        <w:rPr>
          <w:szCs w:val="24"/>
        </w:rPr>
        <w:t>zakresie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utrwalania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zwielokrotniania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utrwalania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zwielokrotniania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dowolną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techniką</w:t>
      </w:r>
      <w:proofErr w:type="spellEnd"/>
      <w:r>
        <w:rPr>
          <w:szCs w:val="24"/>
        </w:rPr>
        <w:t xml:space="preserve">, w </w:t>
      </w:r>
      <w:proofErr w:type="spellStart"/>
      <w:r>
        <w:rPr>
          <w:szCs w:val="24"/>
        </w:rPr>
        <w:t>tym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techniką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drukarską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reprograficzną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zapisu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magnetycznego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oraz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techniką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cyfrową</w:t>
      </w:r>
      <w:proofErr w:type="spellEnd"/>
      <w:r>
        <w:rPr>
          <w:szCs w:val="24"/>
        </w:rPr>
        <w:t xml:space="preserve">, w </w:t>
      </w:r>
      <w:proofErr w:type="spellStart"/>
      <w:r>
        <w:rPr>
          <w:szCs w:val="24"/>
        </w:rPr>
        <w:t>dowolnej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liczbie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egzemplarzy</w:t>
      </w:r>
      <w:proofErr w:type="spellEnd"/>
      <w:r>
        <w:rPr>
          <w:szCs w:val="24"/>
        </w:rPr>
        <w:t>,</w:t>
      </w:r>
    </w:p>
    <w:p w14:paraId="5632A275" w14:textId="77777777" w:rsidR="00BD4BFE" w:rsidRDefault="00BD4BFE" w:rsidP="00BD4BFE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w </w:t>
      </w:r>
      <w:proofErr w:type="spellStart"/>
      <w:r>
        <w:rPr>
          <w:szCs w:val="24"/>
        </w:rPr>
        <w:t>zakresie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rozpowszechniania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rozpowszechniania</w:t>
      </w:r>
      <w:proofErr w:type="spellEnd"/>
      <w:r>
        <w:rPr>
          <w:szCs w:val="24"/>
        </w:rPr>
        <w:t xml:space="preserve"> w </w:t>
      </w:r>
      <w:proofErr w:type="spellStart"/>
      <w:r>
        <w:rPr>
          <w:szCs w:val="24"/>
        </w:rPr>
        <w:t>dowolnej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liczbie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egzemplarzy</w:t>
      </w:r>
      <w:proofErr w:type="spellEnd"/>
      <w:r>
        <w:rPr>
          <w:szCs w:val="24"/>
        </w:rPr>
        <w:t xml:space="preserve">, </w:t>
      </w:r>
      <w:r>
        <w:rPr>
          <w:szCs w:val="24"/>
        </w:rPr>
        <w:br/>
        <w:t xml:space="preserve">w </w:t>
      </w:r>
      <w:proofErr w:type="spellStart"/>
      <w:r>
        <w:rPr>
          <w:szCs w:val="24"/>
        </w:rPr>
        <w:t>jakiejkolwiek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formie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terytorium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Rzeczypospolitej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Polskiej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granicą</w:t>
      </w:r>
      <w:proofErr w:type="spellEnd"/>
      <w:r>
        <w:rPr>
          <w:szCs w:val="24"/>
        </w:rPr>
        <w:t xml:space="preserve">, bez </w:t>
      </w:r>
      <w:proofErr w:type="spellStart"/>
      <w:r>
        <w:rPr>
          <w:szCs w:val="24"/>
        </w:rPr>
        <w:t>ograniczeń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czasowych</w:t>
      </w:r>
      <w:proofErr w:type="spellEnd"/>
      <w:r>
        <w:rPr>
          <w:szCs w:val="24"/>
        </w:rPr>
        <w:t xml:space="preserve">, w </w:t>
      </w:r>
      <w:proofErr w:type="spellStart"/>
      <w:r>
        <w:rPr>
          <w:szCs w:val="24"/>
        </w:rPr>
        <w:t>jakiejkolwiek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technice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systemie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formacie</w:t>
      </w:r>
      <w:proofErr w:type="spellEnd"/>
      <w:r>
        <w:rPr>
          <w:szCs w:val="24"/>
        </w:rPr>
        <w:t xml:space="preserve">, w </w:t>
      </w:r>
      <w:proofErr w:type="spellStart"/>
      <w:r>
        <w:rPr>
          <w:szCs w:val="24"/>
        </w:rPr>
        <w:t>tym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także</w:t>
      </w:r>
      <w:proofErr w:type="spellEnd"/>
      <w:r>
        <w:rPr>
          <w:szCs w:val="24"/>
        </w:rPr>
        <w:t xml:space="preserve"> w </w:t>
      </w:r>
      <w:proofErr w:type="spellStart"/>
      <w:r>
        <w:rPr>
          <w:szCs w:val="24"/>
        </w:rPr>
        <w:t>serwisach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multimedialnych</w:t>
      </w:r>
      <w:proofErr w:type="spellEnd"/>
      <w:r>
        <w:rPr>
          <w:szCs w:val="24"/>
        </w:rPr>
        <w:t>,</w:t>
      </w:r>
    </w:p>
    <w:p w14:paraId="6F8F44BB" w14:textId="77777777" w:rsidR="00BD4BFE" w:rsidRDefault="00BD4BFE" w:rsidP="00BD4BFE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w </w:t>
      </w:r>
      <w:proofErr w:type="spellStart"/>
      <w:r>
        <w:rPr>
          <w:szCs w:val="24"/>
        </w:rPr>
        <w:t>zakresie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obrotu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oryginałem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albo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egzemplarzami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których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utrwalono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wprowadzania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obrotu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użyczenia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najmu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oryginału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albo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egzemplarzy</w:t>
      </w:r>
      <w:proofErr w:type="spellEnd"/>
      <w:r>
        <w:rPr>
          <w:szCs w:val="24"/>
        </w:rPr>
        <w:t>,</w:t>
      </w:r>
    </w:p>
    <w:p w14:paraId="664CBF27" w14:textId="566616AA" w:rsidR="00BD4BFE" w:rsidRDefault="00BD4BFE" w:rsidP="00BD4BFE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w </w:t>
      </w:r>
      <w:proofErr w:type="spellStart"/>
      <w:r>
        <w:rPr>
          <w:szCs w:val="24"/>
        </w:rPr>
        <w:t>zakresie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rozpowszechniania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projektu</w:t>
      </w:r>
      <w:proofErr w:type="spellEnd"/>
      <w:r>
        <w:rPr>
          <w:szCs w:val="24"/>
        </w:rPr>
        <w:t xml:space="preserve"> w </w:t>
      </w:r>
      <w:proofErr w:type="spellStart"/>
      <w:r>
        <w:rPr>
          <w:szCs w:val="24"/>
        </w:rPr>
        <w:t>sposób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inny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określony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powyżej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rozpowszechniania</w:t>
      </w:r>
      <w:proofErr w:type="spellEnd"/>
      <w:r>
        <w:rPr>
          <w:szCs w:val="24"/>
        </w:rPr>
        <w:t xml:space="preserve"> w </w:t>
      </w:r>
      <w:proofErr w:type="spellStart"/>
      <w:r>
        <w:rPr>
          <w:szCs w:val="24"/>
        </w:rPr>
        <w:t>szczególności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przez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publiczne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wykonanie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wyświetlenie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wystawianie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nadawanie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reemitowanie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odtworzenie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powielanie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dowolną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techniką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nieodpłatne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dostarczenie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egzemplarzy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udzielenie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zezwoleń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sublicencyjne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licencyjne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korzystanie</w:t>
      </w:r>
      <w:proofErr w:type="spellEnd"/>
      <w:r>
        <w:rPr>
          <w:szCs w:val="24"/>
        </w:rPr>
        <w:t xml:space="preserve"> z </w:t>
      </w:r>
      <w:proofErr w:type="spellStart"/>
      <w:r>
        <w:rPr>
          <w:szCs w:val="24"/>
        </w:rPr>
        <w:t>projektu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przez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trzecie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także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publiczne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udostępnianie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projektu</w:t>
      </w:r>
      <w:proofErr w:type="spellEnd"/>
      <w:r>
        <w:rPr>
          <w:szCs w:val="24"/>
        </w:rPr>
        <w:t xml:space="preserve"> w </w:t>
      </w:r>
      <w:proofErr w:type="spellStart"/>
      <w:r>
        <w:rPr>
          <w:szCs w:val="24"/>
        </w:rPr>
        <w:t>taki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sposób</w:t>
      </w:r>
      <w:proofErr w:type="spellEnd"/>
      <w:r>
        <w:rPr>
          <w:szCs w:val="24"/>
        </w:rPr>
        <w:t xml:space="preserve">, aby </w:t>
      </w:r>
      <w:proofErr w:type="spellStart"/>
      <w:r>
        <w:rPr>
          <w:szCs w:val="24"/>
        </w:rPr>
        <w:t>każdy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mógł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mieć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niego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dostęp</w:t>
      </w:r>
      <w:proofErr w:type="spellEnd"/>
      <w:r>
        <w:rPr>
          <w:szCs w:val="24"/>
        </w:rPr>
        <w:t xml:space="preserve"> w </w:t>
      </w:r>
      <w:proofErr w:type="spellStart"/>
      <w:r>
        <w:rPr>
          <w:szCs w:val="24"/>
        </w:rPr>
        <w:t>miejscu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w </w:t>
      </w:r>
      <w:proofErr w:type="spellStart"/>
      <w:r>
        <w:rPr>
          <w:szCs w:val="24"/>
        </w:rPr>
        <w:t>czasie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przez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siebie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wybranym</w:t>
      </w:r>
      <w:proofErr w:type="spellEnd"/>
      <w:r>
        <w:rPr>
          <w:szCs w:val="24"/>
        </w:rPr>
        <w:t xml:space="preserve">, </w:t>
      </w:r>
      <w:r w:rsidR="004F2317">
        <w:rPr>
          <w:szCs w:val="24"/>
        </w:rPr>
        <w:br/>
      </w:r>
      <w:r>
        <w:rPr>
          <w:szCs w:val="24"/>
        </w:rPr>
        <w:t xml:space="preserve">w </w:t>
      </w:r>
      <w:proofErr w:type="spellStart"/>
      <w:r>
        <w:rPr>
          <w:szCs w:val="24"/>
        </w:rPr>
        <w:t>tym</w:t>
      </w:r>
      <w:proofErr w:type="spellEnd"/>
      <w:r>
        <w:rPr>
          <w:szCs w:val="24"/>
        </w:rPr>
        <w:t xml:space="preserve"> w </w:t>
      </w:r>
      <w:proofErr w:type="spellStart"/>
      <w:r>
        <w:rPr>
          <w:szCs w:val="24"/>
        </w:rPr>
        <w:t>sieci</w:t>
      </w:r>
      <w:proofErr w:type="spellEnd"/>
      <w:r>
        <w:rPr>
          <w:szCs w:val="24"/>
        </w:rPr>
        <w:t xml:space="preserve"> Internet,</w:t>
      </w:r>
    </w:p>
    <w:p w14:paraId="294E39E0" w14:textId="77777777" w:rsidR="00BD4BFE" w:rsidRDefault="00BD4BFE" w:rsidP="00BD4BFE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lastRenderedPageBreak/>
        <w:t xml:space="preserve">w </w:t>
      </w:r>
      <w:proofErr w:type="spellStart"/>
      <w:r>
        <w:rPr>
          <w:szCs w:val="24"/>
        </w:rPr>
        <w:t>zakresie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korzystania</w:t>
      </w:r>
      <w:proofErr w:type="spellEnd"/>
      <w:r>
        <w:rPr>
          <w:szCs w:val="24"/>
        </w:rPr>
        <w:t xml:space="preserve"> z </w:t>
      </w:r>
      <w:proofErr w:type="spellStart"/>
      <w:r>
        <w:rPr>
          <w:szCs w:val="24"/>
        </w:rPr>
        <w:t>praw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pokrewnych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projektu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wprowadzania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zmian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 </w:t>
      </w:r>
      <w:proofErr w:type="spellStart"/>
      <w:r>
        <w:rPr>
          <w:szCs w:val="24"/>
        </w:rPr>
        <w:t>poprawek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projektu</w:t>
      </w:r>
      <w:proofErr w:type="spellEnd"/>
      <w:r>
        <w:rPr>
          <w:szCs w:val="24"/>
        </w:rPr>
        <w:t>,</w:t>
      </w:r>
    </w:p>
    <w:p w14:paraId="390EFFC5" w14:textId="77777777" w:rsidR="00BD4BFE" w:rsidRDefault="00BD4BFE" w:rsidP="00BD4BFE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proofErr w:type="spellStart"/>
      <w:r>
        <w:rPr>
          <w:szCs w:val="24"/>
        </w:rPr>
        <w:t>synchronizacji</w:t>
      </w:r>
      <w:proofErr w:type="spellEnd"/>
      <w:r>
        <w:rPr>
          <w:szCs w:val="24"/>
        </w:rPr>
        <w:t xml:space="preserve"> z </w:t>
      </w:r>
      <w:proofErr w:type="spellStart"/>
      <w:r>
        <w:rPr>
          <w:szCs w:val="24"/>
        </w:rPr>
        <w:t>innymi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projektami</w:t>
      </w:r>
      <w:proofErr w:type="spellEnd"/>
      <w:r>
        <w:rPr>
          <w:szCs w:val="24"/>
        </w:rPr>
        <w:t>,</w:t>
      </w:r>
    </w:p>
    <w:p w14:paraId="0F7707A7" w14:textId="77777777" w:rsidR="00BD4BFE" w:rsidRDefault="00BD4BFE" w:rsidP="00BD4BFE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proofErr w:type="spellStart"/>
      <w:r>
        <w:rPr>
          <w:szCs w:val="24"/>
        </w:rPr>
        <w:t>zamieszczania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projektu</w:t>
      </w:r>
      <w:proofErr w:type="spellEnd"/>
      <w:r>
        <w:rPr>
          <w:szCs w:val="24"/>
        </w:rPr>
        <w:t xml:space="preserve"> w </w:t>
      </w:r>
      <w:proofErr w:type="spellStart"/>
      <w:r>
        <w:rPr>
          <w:szCs w:val="24"/>
        </w:rPr>
        <w:t>katalogach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informatorach</w:t>
      </w:r>
      <w:proofErr w:type="spellEnd"/>
      <w:r>
        <w:rPr>
          <w:szCs w:val="24"/>
        </w:rPr>
        <w:t>.</w:t>
      </w:r>
    </w:p>
    <w:p w14:paraId="646D5866" w14:textId="77777777" w:rsidR="00BD4BFE" w:rsidRDefault="00BD4BFE" w:rsidP="00BD4BFE">
      <w:pPr>
        <w:jc w:val="both"/>
      </w:pPr>
    </w:p>
    <w:p w14:paraId="51E52CE0" w14:textId="77777777" w:rsidR="00BD4BFE" w:rsidRDefault="00BD4BFE" w:rsidP="00BD4BFE">
      <w:pPr>
        <w:jc w:val="both"/>
      </w:pPr>
      <w:r>
        <w:t>3) Wyrażam zgodę w zakresie przeniesienia na Stowarzyszenie „Niżańskie Centrum Rozwoju” oraz Powiat Niżański prawa zezwalania na wykonywanie zależnych praw autorskich do wszelkich opracowań zgłoszonej w konkursie pracy, o której mowa powyżej, tj. prawo zezwalania na rozporządzanie i korzystanie z takich opracowań na polach eksploatacji wskazanych w punkcie poprzedzającym.</w:t>
      </w:r>
    </w:p>
    <w:p w14:paraId="5FF775D3" w14:textId="77777777" w:rsidR="00BD4BFE" w:rsidRDefault="00BD4BFE" w:rsidP="00BD4BFE">
      <w:pPr>
        <w:jc w:val="both"/>
      </w:pPr>
    </w:p>
    <w:p w14:paraId="3370016F" w14:textId="77777777" w:rsidR="00BD4BFE" w:rsidRDefault="00BD4BFE" w:rsidP="00BD4BFE">
      <w:pPr>
        <w:jc w:val="both"/>
      </w:pPr>
      <w:r>
        <w:t>4) Przenoszę na Stowarzyszenie „Niżańskie Centrum Rozwoju” oraz Powiat Niżański wyłączne prawo do wykonywania i zezwalania na wykonywanie zależnych praw autorskich oraz prawo własności wszystkich egzemplarzy.</w:t>
      </w:r>
    </w:p>
    <w:p w14:paraId="6AF3DABC" w14:textId="77777777" w:rsidR="00BD4BFE" w:rsidRDefault="00BD4BFE" w:rsidP="00BD4BFE">
      <w:pPr>
        <w:jc w:val="both"/>
      </w:pPr>
    </w:p>
    <w:p w14:paraId="281B4F37" w14:textId="486DB93E" w:rsidR="00BD4BFE" w:rsidRDefault="00BD4BFE" w:rsidP="00BD4BFE">
      <w:pPr>
        <w:jc w:val="both"/>
      </w:pPr>
      <w:r>
        <w:t xml:space="preserve">5) Wyrażam zgodę na rozpowszechnianie projektu bez wskazywania imienia i nazwiska autora oraz do decydowania o jego publicznym udostępnieniu, a także do ingerowania w integralność </w:t>
      </w:r>
      <w:r w:rsidR="004F2317">
        <w:br/>
      </w:r>
      <w:r>
        <w:t>i dokonywanie zmian w projekcie.</w:t>
      </w:r>
    </w:p>
    <w:p w14:paraId="3ABAC0A1" w14:textId="77777777" w:rsidR="00BD4BFE" w:rsidRDefault="00BD4BFE" w:rsidP="00BD4BFE">
      <w:pPr>
        <w:jc w:val="both"/>
      </w:pPr>
    </w:p>
    <w:p w14:paraId="297CBD8D" w14:textId="77777777" w:rsidR="00BD4BFE" w:rsidRDefault="00BD4BFE" w:rsidP="00BD4BFE">
      <w:pPr>
        <w:numPr>
          <w:ilvl w:val="0"/>
          <w:numId w:val="24"/>
        </w:numPr>
        <w:jc w:val="both"/>
      </w:pPr>
      <w:r>
        <w:t>Zostałem/-łam należycie poinformowany/-a, iż za przedmiotowe przeniesienie praw autorskich nie przysługuje dodatkowe wynagrodzenie, wynagrodzenie za przedmiotowe przeniesienie praw autorskich zawarte jest w wartości nagrody przyznanej uczestnikowi konkursu.</w:t>
      </w:r>
    </w:p>
    <w:p w14:paraId="318094A1" w14:textId="77777777" w:rsidR="00BD4BFE" w:rsidRDefault="00BD4BFE" w:rsidP="00BD4BFE">
      <w:pPr>
        <w:jc w:val="both"/>
      </w:pPr>
    </w:p>
    <w:p w14:paraId="2CD2A621" w14:textId="77777777" w:rsidR="00BD4BFE" w:rsidRPr="00BD4BFE" w:rsidRDefault="00BD4BFE" w:rsidP="00BD4BFE">
      <w:pPr>
        <w:numPr>
          <w:ilvl w:val="0"/>
          <w:numId w:val="24"/>
        </w:numPr>
        <w:jc w:val="both"/>
        <w:rPr>
          <w:color w:val="000000"/>
        </w:rPr>
      </w:pPr>
      <w:r w:rsidRPr="00BD4BFE">
        <w:rPr>
          <w:color w:val="000000"/>
        </w:rPr>
        <w:t xml:space="preserve">Zostałem/-łam poinformowany/-a o tym, iż Organizatorzy konkursu zastrzegają sobie prawo do zawarcia umowy o  przeniesieniu praw autorskich z wybranymi uczestnikami oraz zobowiązuję się do zawarcia takiej umowy w terminie późniejszym, na warunkach oraz w zakresie pól eksploatacji zawartych w niniejszym oświadczeniu. </w:t>
      </w:r>
    </w:p>
    <w:p w14:paraId="283BF7F6" w14:textId="77777777" w:rsidR="00BD4BFE" w:rsidRDefault="00BD4BFE" w:rsidP="00BD4BFE">
      <w:pPr>
        <w:jc w:val="both"/>
      </w:pPr>
    </w:p>
    <w:p w14:paraId="1FA46625" w14:textId="77777777" w:rsidR="00BD4BFE" w:rsidRDefault="00BD4BFE" w:rsidP="00BD4BFE">
      <w:pPr>
        <w:jc w:val="both"/>
      </w:pPr>
    </w:p>
    <w:p w14:paraId="00EF61C0" w14:textId="77777777" w:rsidR="00BD4BFE" w:rsidRDefault="00BD4BFE" w:rsidP="00BD4BFE">
      <w:pPr>
        <w:jc w:val="both"/>
      </w:pPr>
    </w:p>
    <w:p w14:paraId="7A85C116" w14:textId="77777777" w:rsidR="00BD4BFE" w:rsidRDefault="00BD4BFE" w:rsidP="00BD4BFE">
      <w:pPr>
        <w:jc w:val="both"/>
      </w:pPr>
    </w:p>
    <w:tbl>
      <w:tblPr>
        <w:tblStyle w:val="Tabela-Siatka"/>
        <w:tblW w:w="102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56"/>
      </w:tblGrid>
      <w:tr w:rsidR="00BD4BFE" w14:paraId="4DCE637A" w14:textId="77777777" w:rsidTr="00BC1482">
        <w:trPr>
          <w:jc w:val="center"/>
        </w:trPr>
        <w:tc>
          <w:tcPr>
            <w:tcW w:w="4679" w:type="dxa"/>
          </w:tcPr>
          <w:p w14:paraId="784D6DFD" w14:textId="77777777" w:rsidR="00BD4BFE" w:rsidRDefault="00BD4BFE" w:rsidP="00BC1482">
            <w:pPr>
              <w:jc w:val="center"/>
            </w:pPr>
          </w:p>
        </w:tc>
        <w:tc>
          <w:tcPr>
            <w:tcW w:w="5556" w:type="dxa"/>
          </w:tcPr>
          <w:p w14:paraId="4D81782C" w14:textId="77777777" w:rsidR="00BD4BFE" w:rsidRDefault="00BD4BFE" w:rsidP="00BC1482">
            <w:pPr>
              <w:jc w:val="center"/>
            </w:pPr>
            <w:r>
              <w:t>………………….…….…………………</w:t>
            </w:r>
          </w:p>
          <w:p w14:paraId="7AEC1429" w14:textId="77777777" w:rsidR="00BD4BFE" w:rsidRDefault="00BD4BFE" w:rsidP="00BC1482">
            <w:pPr>
              <w:jc w:val="center"/>
            </w:pPr>
            <w:r>
              <w:t>Data i czytelny podpis uczestnika konkursu</w:t>
            </w:r>
          </w:p>
        </w:tc>
      </w:tr>
    </w:tbl>
    <w:p w14:paraId="01CB1F75" w14:textId="77777777" w:rsidR="00BD4BFE" w:rsidRDefault="00BD4BFE" w:rsidP="00BD4BFE">
      <w:pPr>
        <w:jc w:val="both"/>
      </w:pPr>
    </w:p>
    <w:p w14:paraId="688280B3" w14:textId="77777777" w:rsidR="00BD4BFE" w:rsidRDefault="00BD4BFE" w:rsidP="00BD4BFE">
      <w:pPr>
        <w:jc w:val="both"/>
      </w:pPr>
    </w:p>
    <w:p w14:paraId="719051E1" w14:textId="77777777" w:rsidR="00BD4BFE" w:rsidRDefault="00BD4BFE" w:rsidP="00BD4BFE">
      <w:pPr>
        <w:jc w:val="both"/>
      </w:pPr>
    </w:p>
    <w:p w14:paraId="48A22970" w14:textId="77777777" w:rsidR="00BD4BFE" w:rsidRDefault="00BD4BFE" w:rsidP="00BD4BFE">
      <w:pPr>
        <w:jc w:val="both"/>
      </w:pPr>
      <w:r>
        <w:t>*niewłaściwe skreślić</w:t>
      </w:r>
    </w:p>
    <w:p w14:paraId="512063DF" w14:textId="601DC69A" w:rsidR="007211B9" w:rsidRPr="00BD4BFE" w:rsidRDefault="007211B9" w:rsidP="00BD4BFE"/>
    <w:sectPr w:rsidR="007211B9" w:rsidRPr="00BD4BFE" w:rsidSect="000C6CE3">
      <w:headerReference w:type="default" r:id="rId8"/>
      <w:footerReference w:type="default" r:id="rId9"/>
      <w:pgSz w:w="11906" w:h="16838" w:code="9"/>
      <w:pgMar w:top="1418" w:right="1077" w:bottom="1418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F701" w14:textId="77777777" w:rsidR="000E6E24" w:rsidRDefault="000E6E24">
      <w:r>
        <w:separator/>
      </w:r>
    </w:p>
  </w:endnote>
  <w:endnote w:type="continuationSeparator" w:id="0">
    <w:p w14:paraId="550E58F1" w14:textId="77777777" w:rsidR="000E6E24" w:rsidRDefault="000E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B46E" w14:textId="2A30FD2C" w:rsidR="00FF0AAC" w:rsidRPr="00FF0AAC" w:rsidRDefault="00BD4BFE" w:rsidP="00FF0AAC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876"/>
      </w:tabs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57D6F1FD" wp14:editId="4E839D29">
          <wp:simplePos x="0" y="0"/>
          <wp:positionH relativeFrom="column">
            <wp:posOffset>5256530</wp:posOffset>
          </wp:positionH>
          <wp:positionV relativeFrom="paragraph">
            <wp:posOffset>67310</wp:posOffset>
          </wp:positionV>
          <wp:extent cx="962660" cy="77978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AAC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C0E5ED5" wp14:editId="26EC67DF">
          <wp:simplePos x="0" y="0"/>
          <wp:positionH relativeFrom="column">
            <wp:posOffset>107950</wp:posOffset>
          </wp:positionH>
          <wp:positionV relativeFrom="paragraph">
            <wp:posOffset>27305</wp:posOffset>
          </wp:positionV>
          <wp:extent cx="774700" cy="8515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DB455" w14:textId="77777777" w:rsidR="00FF0AAC" w:rsidRPr="00F35947" w:rsidRDefault="00FF0AAC" w:rsidP="00FF0AAC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876"/>
      </w:tabs>
      <w:jc w:val="center"/>
      <w:rPr>
        <w:sz w:val="22"/>
        <w:szCs w:val="22"/>
      </w:rPr>
    </w:pPr>
    <w:r w:rsidRPr="00F35947">
      <w:rPr>
        <w:sz w:val="22"/>
        <w:szCs w:val="22"/>
      </w:rPr>
      <w:t xml:space="preserve">Projekt realizowany przez Stowarzyszenie „Niżańskie Centrum Rozwoju” </w:t>
    </w:r>
  </w:p>
  <w:p w14:paraId="426BE896" w14:textId="77777777" w:rsidR="00FF0AAC" w:rsidRDefault="00FF0AAC" w:rsidP="00FF0AAC">
    <w:pPr>
      <w:pStyle w:val="Stopka"/>
      <w:tabs>
        <w:tab w:val="clear" w:pos="4536"/>
        <w:tab w:val="clear" w:pos="9072"/>
        <w:tab w:val="center" w:pos="4876"/>
      </w:tabs>
      <w:jc w:val="center"/>
      <w:rPr>
        <w:sz w:val="20"/>
        <w:szCs w:val="20"/>
      </w:rPr>
    </w:pPr>
    <w:r w:rsidRPr="00F35947">
      <w:rPr>
        <w:sz w:val="22"/>
        <w:szCs w:val="22"/>
      </w:rPr>
      <w:t>we współpracy z Powiatem Niżańskim</w:t>
    </w:r>
  </w:p>
  <w:p w14:paraId="40C695D0" w14:textId="77777777" w:rsidR="00FF0AAC" w:rsidRPr="00FF0AAC" w:rsidRDefault="00FF0AAC" w:rsidP="00FF0AAC">
    <w:pPr>
      <w:pStyle w:val="Stopka"/>
      <w:tabs>
        <w:tab w:val="clear" w:pos="4536"/>
        <w:tab w:val="clear" w:pos="9072"/>
        <w:tab w:val="center" w:pos="4876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21EE" w14:textId="77777777" w:rsidR="000E6E24" w:rsidRDefault="000E6E24">
      <w:r>
        <w:separator/>
      </w:r>
    </w:p>
  </w:footnote>
  <w:footnote w:type="continuationSeparator" w:id="0">
    <w:p w14:paraId="6012D93C" w14:textId="77777777" w:rsidR="000E6E24" w:rsidRDefault="000E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D779" w14:textId="7D7104F3" w:rsidR="006C59AC" w:rsidRDefault="00BD4BFE" w:rsidP="00B63027">
    <w:pPr>
      <w:pStyle w:val="Nagwek"/>
      <w:rPr>
        <w:iCs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B506F9E" wp14:editId="1B61A428">
              <wp:simplePos x="0" y="0"/>
              <wp:positionH relativeFrom="page">
                <wp:posOffset>623570</wp:posOffset>
              </wp:positionH>
              <wp:positionV relativeFrom="page">
                <wp:posOffset>245110</wp:posOffset>
              </wp:positionV>
              <wp:extent cx="6337300" cy="993775"/>
              <wp:effectExtent l="0" t="0" r="0" b="0"/>
              <wp:wrapSquare wrapText="bothSides"/>
              <wp:docPr id="3649" name="Group 3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37300" cy="993775"/>
                        <a:chOff x="0" y="0"/>
                        <a:chExt cx="6337300" cy="993775"/>
                      </a:xfrm>
                    </wpg:grpSpPr>
                    <pic:pic xmlns:pic="http://schemas.openxmlformats.org/drawingml/2006/picture">
                      <pic:nvPicPr>
                        <pic:cNvPr id="3650" name="Picture 3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9937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51" name="Rectangle 3651"/>
                      <wps:cNvSpPr/>
                      <wps:spPr>
                        <a:xfrm>
                          <a:off x="275895" y="2319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590F1B" w14:textId="77777777" w:rsidR="00FF0AAC" w:rsidRDefault="00FF0AAC" w:rsidP="00FF0AAC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6F9E" id="Group 3649" o:spid="_x0000_s1026" style="position:absolute;margin-left:49.1pt;margin-top:19.3pt;width:499pt;height:78.25pt;z-index:251656704;mso-position-horizontal-relative:page;mso-position-vertical-relative:page" coordsize="63373,99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50" o:spid="_x0000_s1027" type="#_x0000_t75" style="position:absolute;width:63373;height:9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">
                <v:imagedata r:id="rId2" o:title=""/>
              </v:shape>
              <v:rect id="Rectangle 3651" o:spid="_x0000_s1028" style="position:absolute;left:2758;top:23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Rf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PKuZF/HAAAA3QAA&#10;AA8AAAAAAAAAAAAAAAAABwIAAGRycy9kb3ducmV2LnhtbFBLBQYAAAAAAwADALcAAAD7AgAAAAA=&#10;" filled="f" stroked="f">
                <v:textbox inset="0,0,0,0">
                  <w:txbxContent>
                    <w:p w14:paraId="7E590F1B" w14:textId="77777777" w:rsidR="00FF0AAC" w:rsidRDefault="00FF0AAC" w:rsidP="00FF0AAC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DD6192">
      <w:rPr>
        <w:iCs/>
        <w:sz w:val="22"/>
        <w:szCs w:val="22"/>
      </w:rPr>
      <w:t>„</w:t>
    </w:r>
    <w:r w:rsidR="00166FB7" w:rsidRPr="00166FB7">
      <w:rPr>
        <w:iCs/>
        <w:sz w:val="22"/>
        <w:szCs w:val="22"/>
      </w:rPr>
      <w:t>Europejski Fundusz Rolny na rzecz Rozwoju Obszarów Wiejskich: Europa inwestująca w obszary wiejskie</w:t>
    </w:r>
    <w:r w:rsidR="00DD6192">
      <w:rPr>
        <w:iCs/>
        <w:sz w:val="22"/>
        <w:szCs w:val="22"/>
      </w:rPr>
      <w:t>”</w:t>
    </w:r>
  </w:p>
  <w:p w14:paraId="380FE9FD" w14:textId="77777777" w:rsidR="00EC0FEB" w:rsidRPr="00EC0FEB" w:rsidRDefault="00EC0FEB" w:rsidP="00EC0FEB">
    <w:pPr>
      <w:pStyle w:val="Nagwek"/>
      <w:pBdr>
        <w:bottom w:val="single" w:sz="4" w:space="1" w:color="auto"/>
      </w:pBdr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FF16A4"/>
    <w:multiLevelType w:val="singleLevel"/>
    <w:tmpl w:val="ABFF16A4"/>
    <w:lvl w:ilvl="0">
      <w:start w:val="6"/>
      <w:numFmt w:val="decimal"/>
      <w:suff w:val="space"/>
      <w:lvlText w:val="%1)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3"/>
    <w:multiLevelType w:val="multilevel"/>
    <w:tmpl w:val="00000003"/>
    <w:lvl w:ilvl="0">
      <w:start w:val="7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4085AA2"/>
    <w:multiLevelType w:val="hybridMultilevel"/>
    <w:tmpl w:val="96B8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1703B"/>
    <w:multiLevelType w:val="hybridMultilevel"/>
    <w:tmpl w:val="A07E93B0"/>
    <w:lvl w:ilvl="0" w:tplc="43F8054E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CA2BDE"/>
    <w:multiLevelType w:val="hybridMultilevel"/>
    <w:tmpl w:val="07F0E19A"/>
    <w:lvl w:ilvl="0" w:tplc="43F8054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6617B5"/>
    <w:multiLevelType w:val="hybridMultilevel"/>
    <w:tmpl w:val="6F741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80F3F"/>
    <w:multiLevelType w:val="hybridMultilevel"/>
    <w:tmpl w:val="E91E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5BF8"/>
    <w:multiLevelType w:val="hybridMultilevel"/>
    <w:tmpl w:val="EE9EBFA8"/>
    <w:lvl w:ilvl="0" w:tplc="152486AC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FD0">
      <w:start w:val="1"/>
      <w:numFmt w:val="lowerLetter"/>
      <w:lvlText w:val="%2)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A54C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20FB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2877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0D7C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8F4F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E01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CB9D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9D3772"/>
    <w:multiLevelType w:val="hybridMultilevel"/>
    <w:tmpl w:val="4BA8009C"/>
    <w:lvl w:ilvl="0" w:tplc="7BD05292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4650">
      <w:start w:val="1"/>
      <w:numFmt w:val="lowerLetter"/>
      <w:lvlText w:val="%2)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27CEA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2A43A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82606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4850A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6468E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81D9C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4E18C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E6325D"/>
    <w:multiLevelType w:val="multilevel"/>
    <w:tmpl w:val="19E6325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B1CDA"/>
    <w:multiLevelType w:val="hybridMultilevel"/>
    <w:tmpl w:val="F96C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7D765C"/>
    <w:multiLevelType w:val="hybridMultilevel"/>
    <w:tmpl w:val="04048F80"/>
    <w:lvl w:ilvl="0" w:tplc="84EE09B4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8E28">
      <w:start w:val="1"/>
      <w:numFmt w:val="lowerLetter"/>
      <w:lvlText w:val="%2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62DBA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424A0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0C248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654F0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C5E7E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414F0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678BC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01490D"/>
    <w:multiLevelType w:val="hybridMultilevel"/>
    <w:tmpl w:val="90BC030A"/>
    <w:lvl w:ilvl="0" w:tplc="CE1ECCD2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E291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0085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E7D7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E36D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3D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0785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2CCA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A664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DA4B8F"/>
    <w:multiLevelType w:val="hybridMultilevel"/>
    <w:tmpl w:val="E91E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8443B"/>
    <w:multiLevelType w:val="hybridMultilevel"/>
    <w:tmpl w:val="F2D8EE82"/>
    <w:lvl w:ilvl="0" w:tplc="96E8C854">
      <w:start w:val="1"/>
      <w:numFmt w:val="decimal"/>
      <w:lvlText w:val="%1."/>
      <w:lvlJc w:val="left"/>
      <w:pPr>
        <w:ind w:left="884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445D6">
      <w:start w:val="1"/>
      <w:numFmt w:val="lowerLetter"/>
      <w:lvlText w:val="%2)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CDB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02EE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4BF6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48BA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865E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86BB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4A6B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E2211C"/>
    <w:multiLevelType w:val="hybridMultilevel"/>
    <w:tmpl w:val="E690C84C"/>
    <w:lvl w:ilvl="0" w:tplc="821021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D255078"/>
    <w:multiLevelType w:val="hybridMultilevel"/>
    <w:tmpl w:val="910CED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94B0A"/>
    <w:multiLevelType w:val="hybridMultilevel"/>
    <w:tmpl w:val="26586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25D63"/>
    <w:multiLevelType w:val="hybridMultilevel"/>
    <w:tmpl w:val="D61C9E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4DA6"/>
    <w:multiLevelType w:val="hybridMultilevel"/>
    <w:tmpl w:val="6288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666AD"/>
    <w:multiLevelType w:val="hybridMultilevel"/>
    <w:tmpl w:val="83AE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C3788"/>
    <w:multiLevelType w:val="hybridMultilevel"/>
    <w:tmpl w:val="4926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20"/>
  </w:num>
  <w:num w:numId="7">
    <w:abstractNumId w:val="23"/>
  </w:num>
  <w:num w:numId="8">
    <w:abstractNumId w:val="18"/>
  </w:num>
  <w:num w:numId="9">
    <w:abstractNumId w:val="19"/>
  </w:num>
  <w:num w:numId="10">
    <w:abstractNumId w:val="21"/>
  </w:num>
  <w:num w:numId="11">
    <w:abstractNumId w:val="22"/>
  </w:num>
  <w:num w:numId="12">
    <w:abstractNumId w:val="4"/>
  </w:num>
  <w:num w:numId="13">
    <w:abstractNumId w:val="7"/>
  </w:num>
  <w:num w:numId="14">
    <w:abstractNumId w:val="13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6"/>
  </w:num>
  <w:num w:numId="20">
    <w:abstractNumId w:val="5"/>
  </w:num>
  <w:num w:numId="21">
    <w:abstractNumId w:val="8"/>
  </w:num>
  <w:num w:numId="22">
    <w:abstractNumId w:val="15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2F"/>
    <w:rsid w:val="00025337"/>
    <w:rsid w:val="000279FB"/>
    <w:rsid w:val="00033276"/>
    <w:rsid w:val="0003597C"/>
    <w:rsid w:val="0004370C"/>
    <w:rsid w:val="0008103C"/>
    <w:rsid w:val="000A6043"/>
    <w:rsid w:val="000B55F5"/>
    <w:rsid w:val="000B63FB"/>
    <w:rsid w:val="000C6CE3"/>
    <w:rsid w:val="000D3B24"/>
    <w:rsid w:val="000E6E24"/>
    <w:rsid w:val="00102DA9"/>
    <w:rsid w:val="001141EF"/>
    <w:rsid w:val="00123762"/>
    <w:rsid w:val="00126DA7"/>
    <w:rsid w:val="00131B04"/>
    <w:rsid w:val="001532AB"/>
    <w:rsid w:val="00166FB7"/>
    <w:rsid w:val="00171241"/>
    <w:rsid w:val="00171F6E"/>
    <w:rsid w:val="001A0C09"/>
    <w:rsid w:val="001C2AD8"/>
    <w:rsid w:val="001D5FF4"/>
    <w:rsid w:val="001D7739"/>
    <w:rsid w:val="001F125B"/>
    <w:rsid w:val="001F4157"/>
    <w:rsid w:val="00213E8C"/>
    <w:rsid w:val="00221910"/>
    <w:rsid w:val="00250012"/>
    <w:rsid w:val="002510ED"/>
    <w:rsid w:val="00252CD9"/>
    <w:rsid w:val="00252DFB"/>
    <w:rsid w:val="00254AC2"/>
    <w:rsid w:val="002955B8"/>
    <w:rsid w:val="002A3961"/>
    <w:rsid w:val="002B0F56"/>
    <w:rsid w:val="002B52EE"/>
    <w:rsid w:val="002C4531"/>
    <w:rsid w:val="00347ABA"/>
    <w:rsid w:val="00364F2F"/>
    <w:rsid w:val="00370CED"/>
    <w:rsid w:val="00383CD7"/>
    <w:rsid w:val="00385D24"/>
    <w:rsid w:val="00390670"/>
    <w:rsid w:val="00390D9F"/>
    <w:rsid w:val="003917C5"/>
    <w:rsid w:val="003A25E0"/>
    <w:rsid w:val="003B60B9"/>
    <w:rsid w:val="003B6F07"/>
    <w:rsid w:val="003C6B64"/>
    <w:rsid w:val="003D4414"/>
    <w:rsid w:val="003E3A3D"/>
    <w:rsid w:val="003E44A5"/>
    <w:rsid w:val="00400A42"/>
    <w:rsid w:val="00451656"/>
    <w:rsid w:val="004549E5"/>
    <w:rsid w:val="0045580F"/>
    <w:rsid w:val="00474195"/>
    <w:rsid w:val="00474EDE"/>
    <w:rsid w:val="00490EBB"/>
    <w:rsid w:val="004A68DF"/>
    <w:rsid w:val="004B2463"/>
    <w:rsid w:val="004C3C79"/>
    <w:rsid w:val="004D41D9"/>
    <w:rsid w:val="004F2317"/>
    <w:rsid w:val="004F61C2"/>
    <w:rsid w:val="00513BD1"/>
    <w:rsid w:val="00521E87"/>
    <w:rsid w:val="005315A6"/>
    <w:rsid w:val="005331F9"/>
    <w:rsid w:val="00535A4F"/>
    <w:rsid w:val="00563E78"/>
    <w:rsid w:val="00571BDA"/>
    <w:rsid w:val="00577A30"/>
    <w:rsid w:val="0058280B"/>
    <w:rsid w:val="00586223"/>
    <w:rsid w:val="005A25D1"/>
    <w:rsid w:val="005B527A"/>
    <w:rsid w:val="005C2A8A"/>
    <w:rsid w:val="005D4635"/>
    <w:rsid w:val="005D564A"/>
    <w:rsid w:val="005F3D13"/>
    <w:rsid w:val="005F5A49"/>
    <w:rsid w:val="006133F8"/>
    <w:rsid w:val="00614E9A"/>
    <w:rsid w:val="00642F97"/>
    <w:rsid w:val="0065710F"/>
    <w:rsid w:val="00660D80"/>
    <w:rsid w:val="00664FF5"/>
    <w:rsid w:val="0067216C"/>
    <w:rsid w:val="006768F5"/>
    <w:rsid w:val="006865C4"/>
    <w:rsid w:val="00692801"/>
    <w:rsid w:val="00692847"/>
    <w:rsid w:val="00697D54"/>
    <w:rsid w:val="006A2506"/>
    <w:rsid w:val="006A2E86"/>
    <w:rsid w:val="006C160D"/>
    <w:rsid w:val="006C1E68"/>
    <w:rsid w:val="006C59AC"/>
    <w:rsid w:val="006C69CA"/>
    <w:rsid w:val="006D0791"/>
    <w:rsid w:val="006E2A88"/>
    <w:rsid w:val="006E7837"/>
    <w:rsid w:val="006F0D45"/>
    <w:rsid w:val="006F7597"/>
    <w:rsid w:val="007211B9"/>
    <w:rsid w:val="00723AC6"/>
    <w:rsid w:val="00724404"/>
    <w:rsid w:val="00740D3F"/>
    <w:rsid w:val="00752E3F"/>
    <w:rsid w:val="00753DBB"/>
    <w:rsid w:val="00766F2D"/>
    <w:rsid w:val="007740FD"/>
    <w:rsid w:val="00774A72"/>
    <w:rsid w:val="00780DF8"/>
    <w:rsid w:val="00782B66"/>
    <w:rsid w:val="00787398"/>
    <w:rsid w:val="007903BB"/>
    <w:rsid w:val="007970B1"/>
    <w:rsid w:val="007B4CF4"/>
    <w:rsid w:val="007C77F8"/>
    <w:rsid w:val="007E7BE3"/>
    <w:rsid w:val="007E7FA8"/>
    <w:rsid w:val="007F406E"/>
    <w:rsid w:val="0080658B"/>
    <w:rsid w:val="00811371"/>
    <w:rsid w:val="00836ACE"/>
    <w:rsid w:val="00850D69"/>
    <w:rsid w:val="00863D18"/>
    <w:rsid w:val="00872BAF"/>
    <w:rsid w:val="00881DD8"/>
    <w:rsid w:val="008B6347"/>
    <w:rsid w:val="008D205F"/>
    <w:rsid w:val="00916EDE"/>
    <w:rsid w:val="00926CA6"/>
    <w:rsid w:val="00961551"/>
    <w:rsid w:val="00974A49"/>
    <w:rsid w:val="00976C8C"/>
    <w:rsid w:val="00977E0E"/>
    <w:rsid w:val="00986F55"/>
    <w:rsid w:val="0098749A"/>
    <w:rsid w:val="009A5FCE"/>
    <w:rsid w:val="009B335D"/>
    <w:rsid w:val="009C5C2B"/>
    <w:rsid w:val="009D1381"/>
    <w:rsid w:val="009D17F0"/>
    <w:rsid w:val="009D1D75"/>
    <w:rsid w:val="009D1DC9"/>
    <w:rsid w:val="009D3E06"/>
    <w:rsid w:val="009E2F09"/>
    <w:rsid w:val="009F54EA"/>
    <w:rsid w:val="009F612E"/>
    <w:rsid w:val="00A13DB1"/>
    <w:rsid w:val="00A16841"/>
    <w:rsid w:val="00A35A83"/>
    <w:rsid w:val="00A5341C"/>
    <w:rsid w:val="00A56869"/>
    <w:rsid w:val="00A650DC"/>
    <w:rsid w:val="00A6744A"/>
    <w:rsid w:val="00A734AB"/>
    <w:rsid w:val="00A74642"/>
    <w:rsid w:val="00A804D6"/>
    <w:rsid w:val="00A848A1"/>
    <w:rsid w:val="00AA5218"/>
    <w:rsid w:val="00AA5535"/>
    <w:rsid w:val="00AA77E7"/>
    <w:rsid w:val="00AA7BC7"/>
    <w:rsid w:val="00AD0AFA"/>
    <w:rsid w:val="00AE18C3"/>
    <w:rsid w:val="00B141CF"/>
    <w:rsid w:val="00B45219"/>
    <w:rsid w:val="00B53C56"/>
    <w:rsid w:val="00B63027"/>
    <w:rsid w:val="00BA1A3C"/>
    <w:rsid w:val="00BB158C"/>
    <w:rsid w:val="00BB34D2"/>
    <w:rsid w:val="00BD4BFE"/>
    <w:rsid w:val="00BD75E0"/>
    <w:rsid w:val="00BF1858"/>
    <w:rsid w:val="00C0051C"/>
    <w:rsid w:val="00C04C80"/>
    <w:rsid w:val="00C1000F"/>
    <w:rsid w:val="00C11EB8"/>
    <w:rsid w:val="00C167F4"/>
    <w:rsid w:val="00C35375"/>
    <w:rsid w:val="00C35E90"/>
    <w:rsid w:val="00C47CF5"/>
    <w:rsid w:val="00C54785"/>
    <w:rsid w:val="00C55951"/>
    <w:rsid w:val="00C703EC"/>
    <w:rsid w:val="00C85E29"/>
    <w:rsid w:val="00CB1AE2"/>
    <w:rsid w:val="00CB3636"/>
    <w:rsid w:val="00CB4F98"/>
    <w:rsid w:val="00CC6B72"/>
    <w:rsid w:val="00CC7CCF"/>
    <w:rsid w:val="00CD6F21"/>
    <w:rsid w:val="00CF0BAA"/>
    <w:rsid w:val="00D10572"/>
    <w:rsid w:val="00D11B2F"/>
    <w:rsid w:val="00D14BB8"/>
    <w:rsid w:val="00D25088"/>
    <w:rsid w:val="00D2508A"/>
    <w:rsid w:val="00D3206E"/>
    <w:rsid w:val="00D3497C"/>
    <w:rsid w:val="00D42B0A"/>
    <w:rsid w:val="00D450FD"/>
    <w:rsid w:val="00D465AA"/>
    <w:rsid w:val="00D46649"/>
    <w:rsid w:val="00D50821"/>
    <w:rsid w:val="00D52303"/>
    <w:rsid w:val="00D75F81"/>
    <w:rsid w:val="00D85694"/>
    <w:rsid w:val="00D92112"/>
    <w:rsid w:val="00DD6192"/>
    <w:rsid w:val="00DE167B"/>
    <w:rsid w:val="00E0132F"/>
    <w:rsid w:val="00E018C4"/>
    <w:rsid w:val="00E21549"/>
    <w:rsid w:val="00E22150"/>
    <w:rsid w:val="00E3284E"/>
    <w:rsid w:val="00E3723A"/>
    <w:rsid w:val="00E51F1D"/>
    <w:rsid w:val="00E62610"/>
    <w:rsid w:val="00E65A8F"/>
    <w:rsid w:val="00E71B82"/>
    <w:rsid w:val="00E81279"/>
    <w:rsid w:val="00EA419E"/>
    <w:rsid w:val="00EB3B17"/>
    <w:rsid w:val="00EB734C"/>
    <w:rsid w:val="00EC0FEB"/>
    <w:rsid w:val="00ED7DC5"/>
    <w:rsid w:val="00EE113D"/>
    <w:rsid w:val="00EF6EBB"/>
    <w:rsid w:val="00F01EB7"/>
    <w:rsid w:val="00F06625"/>
    <w:rsid w:val="00F12D29"/>
    <w:rsid w:val="00F153FF"/>
    <w:rsid w:val="00F162C1"/>
    <w:rsid w:val="00F35947"/>
    <w:rsid w:val="00F5688D"/>
    <w:rsid w:val="00F629F1"/>
    <w:rsid w:val="00FB0B14"/>
    <w:rsid w:val="00FB1671"/>
    <w:rsid w:val="00FC002F"/>
    <w:rsid w:val="00FC4B0E"/>
    <w:rsid w:val="00FF0AAC"/>
    <w:rsid w:val="00FF4F82"/>
    <w:rsid w:val="00FF531D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1E377"/>
  <w15:chartTrackingRefBased/>
  <w15:docId w15:val="{967D75C8-D1EB-4AFE-9599-263D25C3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78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0EBB"/>
    <w:pPr>
      <w:keepNext/>
      <w:widowControl w:val="0"/>
      <w:numPr>
        <w:numId w:val="2"/>
      </w:numPr>
      <w:suppressAutoHyphens/>
      <w:jc w:val="center"/>
      <w:outlineLvl w:val="0"/>
    </w:pPr>
    <w:rPr>
      <w:rFonts w:ascii="Arial" w:eastAsia="Tahoma" w:hAnsi="Arial"/>
      <w:b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534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341C"/>
    <w:pPr>
      <w:tabs>
        <w:tab w:val="center" w:pos="4536"/>
        <w:tab w:val="right" w:pos="9072"/>
      </w:tabs>
    </w:pPr>
  </w:style>
  <w:style w:type="character" w:styleId="Hipercze">
    <w:name w:val="Hyperlink"/>
    <w:rsid w:val="00A5341C"/>
    <w:rPr>
      <w:color w:val="0000FF"/>
      <w:u w:val="single"/>
    </w:rPr>
  </w:style>
  <w:style w:type="paragraph" w:styleId="Tekstpodstawowy">
    <w:name w:val="Body Text"/>
    <w:basedOn w:val="Normalny"/>
    <w:rsid w:val="00490EBB"/>
    <w:pPr>
      <w:widowControl w:val="0"/>
      <w:suppressAutoHyphens/>
    </w:pPr>
    <w:rPr>
      <w:rFonts w:eastAsia="Tahoma"/>
      <w:b/>
      <w:bCs/>
      <w:sz w:val="22"/>
      <w:szCs w:val="20"/>
    </w:rPr>
  </w:style>
  <w:style w:type="paragraph" w:styleId="Tekstdymka">
    <w:name w:val="Balloon Text"/>
    <w:basedOn w:val="Normalny"/>
    <w:semiHidden/>
    <w:rsid w:val="00490EB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B0F56"/>
    <w:rPr>
      <w:sz w:val="20"/>
      <w:szCs w:val="20"/>
    </w:rPr>
  </w:style>
  <w:style w:type="character" w:styleId="Odwoanieprzypisukocowego">
    <w:name w:val="endnote reference"/>
    <w:semiHidden/>
    <w:rsid w:val="002B0F56"/>
    <w:rPr>
      <w:vertAlign w:val="superscript"/>
    </w:rPr>
  </w:style>
  <w:style w:type="paragraph" w:customStyle="1" w:styleId="Akapitzlist1">
    <w:name w:val="Akapit z listą1"/>
    <w:basedOn w:val="Normalny"/>
    <w:rsid w:val="000279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221910"/>
    <w:rPr>
      <w:b/>
      <w:bCs/>
    </w:rPr>
  </w:style>
  <w:style w:type="paragraph" w:customStyle="1" w:styleId="gwpcf39d8b4msonormal">
    <w:name w:val="gwpcf39d8b4_msonormal"/>
    <w:basedOn w:val="Normalny"/>
    <w:rsid w:val="00CC7CCF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uiPriority w:val="59"/>
    <w:qFormat/>
    <w:rsid w:val="0080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e882cbb1gmail-gi">
    <w:name w:val="gwpe882cbb1_gmail-gi"/>
    <w:basedOn w:val="Domylnaczcionkaakapitu"/>
    <w:rsid w:val="0080658B"/>
  </w:style>
  <w:style w:type="character" w:styleId="Nierozpoznanawzmianka">
    <w:name w:val="Unresolved Mention"/>
    <w:uiPriority w:val="99"/>
    <w:semiHidden/>
    <w:unhideWhenUsed/>
    <w:rsid w:val="008065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17F0"/>
    <w:pPr>
      <w:spacing w:after="13" w:line="267" w:lineRule="auto"/>
      <w:ind w:left="720" w:right="263" w:hanging="10"/>
      <w:contextualSpacing/>
      <w:jc w:val="both"/>
    </w:pPr>
    <w:rPr>
      <w:color w:val="000000"/>
      <w:szCs w:val="22"/>
      <w:lang w:val="en-US" w:eastAsia="en-US"/>
    </w:rPr>
  </w:style>
  <w:style w:type="character" w:styleId="Odwoaniedokomentarza">
    <w:name w:val="annotation reference"/>
    <w:rsid w:val="00A65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5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50DC"/>
  </w:style>
  <w:style w:type="paragraph" w:styleId="Tematkomentarza">
    <w:name w:val="annotation subject"/>
    <w:basedOn w:val="Tekstkomentarza"/>
    <w:next w:val="Tekstkomentarza"/>
    <w:link w:val="TematkomentarzaZnak"/>
    <w:rsid w:val="00A650DC"/>
    <w:rPr>
      <w:b/>
      <w:bCs/>
    </w:rPr>
  </w:style>
  <w:style w:type="character" w:customStyle="1" w:styleId="TematkomentarzaZnak">
    <w:name w:val="Temat komentarza Znak"/>
    <w:link w:val="Tematkomentarza"/>
    <w:rsid w:val="00A65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47C9-BF5F-4C0B-9D59-7277EE34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„Niżańskie Centrum Rozwoju”</vt:lpstr>
    </vt:vector>
  </TitlesOfParts>
  <Company>Stowarzyszenie Niżańskie Centrum Rozwoju</Company>
  <LinksUpToDate>false</LinksUpToDate>
  <CharactersWithSpaces>4266</CharactersWithSpaces>
  <SharedDoc>false</SharedDoc>
  <HLinks>
    <vt:vector size="30" baseType="variant">
      <vt:variant>
        <vt:i4>2097184</vt:i4>
      </vt:variant>
      <vt:variant>
        <vt:i4>12</vt:i4>
      </vt:variant>
      <vt:variant>
        <vt:i4>0</vt:i4>
      </vt:variant>
      <vt:variant>
        <vt:i4>5</vt:i4>
      </vt:variant>
      <vt:variant>
        <vt:lpwstr>http://www.powiat-nisko.pl/</vt:lpwstr>
      </vt:variant>
      <vt:variant>
        <vt:lpwstr/>
      </vt:variant>
      <vt:variant>
        <vt:i4>2097184</vt:i4>
      </vt:variant>
      <vt:variant>
        <vt:i4>9</vt:i4>
      </vt:variant>
      <vt:variant>
        <vt:i4>0</vt:i4>
      </vt:variant>
      <vt:variant>
        <vt:i4>5</vt:i4>
      </vt:variant>
      <vt:variant>
        <vt:lpwstr>http://www.powiat-nisko.pl/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http://www.powiat-nisko.pl/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http://www.stowarzyszeniencr.pl/</vt:lpwstr>
      </vt:variant>
      <vt:variant>
        <vt:lpwstr/>
      </vt:variant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http://www.stowarzyszeniencr.pl/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„Niżańskie Centrum Rozwoju”</dc:title>
  <dc:subject/>
  <dc:creator>Stowarzyszenie Niżańskie Centrum Rozwoju</dc:creator>
  <cp:keywords/>
  <cp:lastModifiedBy>User</cp:lastModifiedBy>
  <cp:revision>4</cp:revision>
  <cp:lastPrinted>2021-05-24T10:44:00Z</cp:lastPrinted>
  <dcterms:created xsi:type="dcterms:W3CDTF">2021-05-26T09:01:00Z</dcterms:created>
  <dcterms:modified xsi:type="dcterms:W3CDTF">2021-05-26T09:03:00Z</dcterms:modified>
</cp:coreProperties>
</file>