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01FA2E" w14:textId="70409CA6" w:rsidR="00E36BC5" w:rsidRPr="00D03AFB" w:rsidRDefault="00EE4FD2" w:rsidP="00EE4FD2">
      <w:pPr>
        <w:jc w:val="center"/>
        <w:rPr>
          <w:b/>
          <w:sz w:val="26"/>
          <w:szCs w:val="26"/>
        </w:rPr>
      </w:pPr>
      <w:r w:rsidRPr="00D03AFB">
        <w:rPr>
          <w:b/>
          <w:sz w:val="26"/>
          <w:szCs w:val="26"/>
        </w:rPr>
        <w:t xml:space="preserve">FORMULARZ ZGŁOSZENIOWY </w:t>
      </w:r>
      <w:bookmarkStart w:id="0" w:name="_Hlk148696149"/>
      <w:r w:rsidRPr="00D03AFB">
        <w:rPr>
          <w:b/>
          <w:sz w:val="26"/>
          <w:szCs w:val="26"/>
        </w:rPr>
        <w:t>DLA UCZNIÓW I UCZENNIC</w:t>
      </w:r>
      <w:r w:rsidR="00D431FE" w:rsidRPr="00D03AFB">
        <w:rPr>
          <w:b/>
          <w:sz w:val="26"/>
          <w:szCs w:val="26"/>
        </w:rPr>
        <w:t xml:space="preserve"> </w:t>
      </w:r>
      <w:r w:rsidRPr="00D03AFB">
        <w:rPr>
          <w:b/>
          <w:sz w:val="26"/>
          <w:szCs w:val="26"/>
        </w:rPr>
        <w:t xml:space="preserve">DO PROJEKTU </w:t>
      </w:r>
      <w:r w:rsidR="003F3779" w:rsidRPr="00D03AFB">
        <w:rPr>
          <w:b/>
          <w:bCs/>
          <w:sz w:val="28"/>
          <w:szCs w:val="28"/>
        </w:rPr>
        <w:t>„</w:t>
      </w:r>
      <w:bookmarkStart w:id="1" w:name="_Hlk148691713"/>
      <w:r w:rsidR="003F3779" w:rsidRPr="00D03AFB">
        <w:rPr>
          <w:b/>
          <w:bCs/>
          <w:sz w:val="28"/>
          <w:szCs w:val="28"/>
        </w:rPr>
        <w:t xml:space="preserve">Nisko coraz wyżej – podniesienie potencjału </w:t>
      </w:r>
      <w:proofErr w:type="spellStart"/>
      <w:r w:rsidR="003F3779" w:rsidRPr="00D03AFB">
        <w:rPr>
          <w:b/>
          <w:bCs/>
          <w:sz w:val="28"/>
          <w:szCs w:val="28"/>
        </w:rPr>
        <w:t>ekonomiczno</w:t>
      </w:r>
      <w:proofErr w:type="spellEnd"/>
      <w:r w:rsidR="003F3779" w:rsidRPr="00D03AFB">
        <w:rPr>
          <w:b/>
          <w:bCs/>
          <w:sz w:val="28"/>
          <w:szCs w:val="28"/>
        </w:rPr>
        <w:t>–gospodarczego miasta i konkurencyjności życia w mieście</w:t>
      </w:r>
      <w:bookmarkEnd w:id="1"/>
      <w:r w:rsidR="003F3779" w:rsidRPr="00D03AFB">
        <w:rPr>
          <w:b/>
          <w:bCs/>
          <w:sz w:val="28"/>
          <w:szCs w:val="28"/>
        </w:rPr>
        <w:t xml:space="preserve">” na </w:t>
      </w:r>
      <w:r w:rsidR="003F3779" w:rsidRPr="00D03AFB">
        <w:rPr>
          <w:b/>
          <w:sz w:val="26"/>
          <w:szCs w:val="26"/>
        </w:rPr>
        <w:t xml:space="preserve">rok szkolny </w:t>
      </w:r>
      <w:r w:rsidR="001F1EB7" w:rsidRPr="00D03AFB">
        <w:rPr>
          <w:b/>
          <w:sz w:val="26"/>
          <w:szCs w:val="26"/>
        </w:rPr>
        <w:t>202</w:t>
      </w:r>
      <w:r w:rsidR="003F3779" w:rsidRPr="00D03AFB">
        <w:rPr>
          <w:b/>
          <w:sz w:val="26"/>
          <w:szCs w:val="26"/>
        </w:rPr>
        <w:t>3</w:t>
      </w:r>
      <w:r w:rsidR="001F1EB7" w:rsidRPr="00D03AFB">
        <w:rPr>
          <w:b/>
          <w:sz w:val="26"/>
          <w:szCs w:val="26"/>
        </w:rPr>
        <w:t>/202</w:t>
      </w:r>
      <w:r w:rsidR="003F3779" w:rsidRPr="00D03AFB">
        <w:rPr>
          <w:b/>
          <w:sz w:val="26"/>
          <w:szCs w:val="26"/>
        </w:rPr>
        <w:t>4</w:t>
      </w:r>
    </w:p>
    <w:bookmarkEnd w:id="0"/>
    <w:p w14:paraId="0FE792A7" w14:textId="77777777" w:rsidR="00EE4FD2" w:rsidRPr="00FE1324" w:rsidRDefault="00EE4FD2" w:rsidP="00EE4FD2">
      <w:pPr>
        <w:jc w:val="center"/>
        <w:rPr>
          <w:b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191"/>
      </w:tblGrid>
      <w:tr w:rsidR="00EE4FD2" w:rsidRPr="00D431FE" w14:paraId="4A68BA57" w14:textId="77777777" w:rsidTr="000D56FA">
        <w:trPr>
          <w:trHeight w:val="300"/>
          <w:jc w:val="center"/>
        </w:trPr>
        <w:tc>
          <w:tcPr>
            <w:tcW w:w="1814" w:type="dxa"/>
            <w:vAlign w:val="center"/>
          </w:tcPr>
          <w:p w14:paraId="11419B25" w14:textId="77777777" w:rsidR="00EE4FD2" w:rsidRPr="00D431FE" w:rsidRDefault="00EE4FD2" w:rsidP="000D56FA">
            <w:pPr>
              <w:snapToGrid w:val="0"/>
              <w:jc w:val="both"/>
              <w:rPr>
                <w:b/>
                <w:bCs/>
                <w:sz w:val="24"/>
              </w:rPr>
            </w:pPr>
            <w:r w:rsidRPr="00D431FE">
              <w:rPr>
                <w:b/>
                <w:bCs/>
                <w:sz w:val="24"/>
              </w:rPr>
              <w:t>Tytuł projektu</w:t>
            </w:r>
          </w:p>
        </w:tc>
        <w:tc>
          <w:tcPr>
            <w:tcW w:w="8191" w:type="dxa"/>
            <w:vAlign w:val="center"/>
          </w:tcPr>
          <w:p w14:paraId="1CE9A4EC" w14:textId="06B1629E" w:rsidR="00EE4FD2" w:rsidRPr="003F3779" w:rsidRDefault="003F3779" w:rsidP="000D56FA">
            <w:pPr>
              <w:snapToGrid w:val="0"/>
              <w:rPr>
                <w:bCs/>
                <w:sz w:val="24"/>
              </w:rPr>
            </w:pPr>
            <w:r w:rsidRPr="003F3779">
              <w:rPr>
                <w:b/>
                <w:bCs/>
                <w:sz w:val="24"/>
              </w:rPr>
              <w:t xml:space="preserve">Nisko coraz wyżej – podniesienie potencjału </w:t>
            </w:r>
            <w:proofErr w:type="spellStart"/>
            <w:r w:rsidRPr="003F3779">
              <w:rPr>
                <w:b/>
                <w:bCs/>
                <w:sz w:val="24"/>
              </w:rPr>
              <w:t>ekonomiczno</w:t>
            </w:r>
            <w:proofErr w:type="spellEnd"/>
            <w:r w:rsidRPr="003F3779">
              <w:rPr>
                <w:b/>
                <w:bCs/>
                <w:sz w:val="24"/>
              </w:rPr>
              <w:t>–gospodarczego miasta i konkurencyjności życia w mieście</w:t>
            </w:r>
          </w:p>
        </w:tc>
      </w:tr>
      <w:tr w:rsidR="00D431FE" w:rsidRPr="00D431FE" w14:paraId="60DCFED5" w14:textId="77777777" w:rsidTr="000D56FA">
        <w:trPr>
          <w:trHeight w:val="300"/>
          <w:jc w:val="center"/>
        </w:trPr>
        <w:tc>
          <w:tcPr>
            <w:tcW w:w="1814" w:type="dxa"/>
            <w:vAlign w:val="center"/>
          </w:tcPr>
          <w:p w14:paraId="2EC175D2" w14:textId="77777777" w:rsidR="00D431FE" w:rsidRPr="00D431FE" w:rsidRDefault="00D431FE" w:rsidP="000D56FA">
            <w:pPr>
              <w:snapToGrid w:val="0"/>
              <w:jc w:val="both"/>
              <w:rPr>
                <w:b/>
                <w:bCs/>
                <w:sz w:val="24"/>
              </w:rPr>
            </w:pPr>
            <w:r w:rsidRPr="00D431FE">
              <w:rPr>
                <w:b/>
                <w:bCs/>
                <w:sz w:val="24"/>
              </w:rPr>
              <w:t>Szkoła</w:t>
            </w:r>
          </w:p>
        </w:tc>
        <w:tc>
          <w:tcPr>
            <w:tcW w:w="8191" w:type="dxa"/>
            <w:vAlign w:val="center"/>
          </w:tcPr>
          <w:p w14:paraId="4ED1C770" w14:textId="77777777" w:rsidR="00D431FE" w:rsidRPr="00D431FE" w:rsidRDefault="00D431FE" w:rsidP="000D56FA">
            <w:pPr>
              <w:snapToGrid w:val="0"/>
              <w:rPr>
                <w:b/>
                <w:bCs/>
                <w:sz w:val="24"/>
              </w:rPr>
            </w:pPr>
            <w:r w:rsidRPr="00D431FE">
              <w:rPr>
                <w:b/>
                <w:bCs/>
                <w:sz w:val="24"/>
              </w:rPr>
              <w:t>Regionalne Centrum Edukacji Zawodowej w Nisku</w:t>
            </w:r>
          </w:p>
        </w:tc>
      </w:tr>
    </w:tbl>
    <w:p w14:paraId="192927D8" w14:textId="77777777" w:rsidR="00EE4FD2" w:rsidRDefault="00EE4FD2" w:rsidP="00EE4FD2">
      <w:pPr>
        <w:jc w:val="center"/>
        <w:rPr>
          <w:b/>
          <w:szCs w:val="20"/>
        </w:rPr>
      </w:pPr>
    </w:p>
    <w:p w14:paraId="5AEA439D" w14:textId="77777777" w:rsidR="00E36BC5" w:rsidRPr="00FE1324" w:rsidRDefault="00E36BC5" w:rsidP="00EE4FD2">
      <w:pPr>
        <w:jc w:val="center"/>
        <w:rPr>
          <w:b/>
          <w:szCs w:val="20"/>
        </w:rPr>
      </w:pPr>
    </w:p>
    <w:p w14:paraId="6830B613" w14:textId="77777777" w:rsidR="00EE4FD2" w:rsidRPr="00FE1324" w:rsidRDefault="00EE4FD2" w:rsidP="00EE4FD2">
      <w:pPr>
        <w:rPr>
          <w:b/>
          <w:sz w:val="24"/>
        </w:rPr>
      </w:pPr>
      <w:r w:rsidRPr="00E82123">
        <w:rPr>
          <w:b/>
          <w:sz w:val="24"/>
          <w:highlight w:val="lightGray"/>
        </w:rPr>
        <w:t>1. DANE OSOBY ZGŁASZAJĄCEJ SWOJE UCZESTNICTWO W PROJEKCIE:</w:t>
      </w:r>
    </w:p>
    <w:p w14:paraId="2FC5E127" w14:textId="77777777" w:rsidR="00EE4FD2" w:rsidRPr="00352872" w:rsidRDefault="00EE4FD2" w:rsidP="00EE4FD2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0"/>
        <w:gridCol w:w="227"/>
        <w:gridCol w:w="5148"/>
      </w:tblGrid>
      <w:tr w:rsidR="00EE4FD2" w:rsidRPr="00352872" w14:paraId="17015BB8" w14:textId="77777777" w:rsidTr="00811AD4">
        <w:trPr>
          <w:jc w:val="center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5E5F" w14:textId="77777777" w:rsidR="00EE4FD2" w:rsidRPr="00352872" w:rsidRDefault="00EE4FD2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Imię: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4E1C" w14:textId="77777777" w:rsidR="00EE4FD2" w:rsidRPr="00352872" w:rsidRDefault="00EE4FD2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Nazwisko:</w:t>
            </w:r>
          </w:p>
        </w:tc>
      </w:tr>
      <w:tr w:rsidR="00EE4FD2" w:rsidRPr="00352872" w14:paraId="35352CA1" w14:textId="77777777" w:rsidTr="00811AD4">
        <w:trPr>
          <w:jc w:val="center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69A0" w14:textId="77777777" w:rsidR="00EE4FD2" w:rsidRPr="00352872" w:rsidRDefault="00EE4FD2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 xml:space="preserve">Klasa: 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F969" w14:textId="77777777" w:rsidR="00EE4FD2" w:rsidRPr="00352872" w:rsidRDefault="005D7147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Kierunek:</w:t>
            </w:r>
          </w:p>
        </w:tc>
      </w:tr>
      <w:tr w:rsidR="005D7147" w:rsidRPr="00352872" w14:paraId="7757FD90" w14:textId="77777777" w:rsidTr="00811AD4">
        <w:trPr>
          <w:jc w:val="center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DD27" w14:textId="77777777" w:rsidR="005D7147" w:rsidRPr="00352872" w:rsidRDefault="005D7147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 xml:space="preserve">Płeć:    </w:t>
            </w:r>
            <w:r w:rsidR="00261B3D" w:rsidRPr="00352872">
              <w:rPr>
                <w:b/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2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="00261B3D" w:rsidRPr="00352872">
              <w:rPr>
                <w:b/>
                <w:sz w:val="22"/>
                <w:szCs w:val="22"/>
              </w:rPr>
              <w:fldChar w:fldCharType="end"/>
            </w:r>
            <w:r w:rsidRPr="00352872">
              <w:rPr>
                <w:b/>
                <w:sz w:val="22"/>
                <w:szCs w:val="22"/>
              </w:rPr>
              <w:t xml:space="preserve"> Kobieta   </w:t>
            </w:r>
            <w:r w:rsidR="00261B3D" w:rsidRPr="00352872">
              <w:rPr>
                <w:b/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2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="00261B3D" w:rsidRPr="00352872">
              <w:rPr>
                <w:b/>
                <w:sz w:val="22"/>
                <w:szCs w:val="22"/>
              </w:rPr>
              <w:fldChar w:fldCharType="end"/>
            </w:r>
            <w:r w:rsidRPr="00352872">
              <w:rPr>
                <w:b/>
                <w:sz w:val="22"/>
                <w:szCs w:val="22"/>
              </w:rPr>
              <w:t xml:space="preserve"> Mężczyzna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F1A4" w14:textId="77777777" w:rsidR="005D7147" w:rsidRPr="00352872" w:rsidRDefault="005D7147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Wiek w latach:</w:t>
            </w:r>
          </w:p>
        </w:tc>
      </w:tr>
      <w:tr w:rsidR="005D7147" w:rsidRPr="00352872" w14:paraId="022B894C" w14:textId="77777777" w:rsidTr="00712C7B">
        <w:trPr>
          <w:trHeight w:val="43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671D" w14:textId="77777777" w:rsidR="005D7147" w:rsidRPr="00352872" w:rsidRDefault="005D7147" w:rsidP="005D7147">
            <w:pPr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Data urodzenia:  _  _  -  _  _  -  _  _  _  _      Miejsce urodzenia:_____________________________</w:t>
            </w:r>
          </w:p>
        </w:tc>
      </w:tr>
      <w:tr w:rsidR="00EE4FD2" w:rsidRPr="00352872" w14:paraId="6B8DF52B" w14:textId="77777777" w:rsidTr="00712C7B">
        <w:trPr>
          <w:trHeight w:val="437"/>
          <w:jc w:val="center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EE034" w14:textId="77777777" w:rsidR="00EE4FD2" w:rsidRPr="00352872" w:rsidRDefault="00EE4FD2" w:rsidP="000D56FA">
            <w:pPr>
              <w:spacing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 xml:space="preserve">PESEL </w:t>
            </w:r>
            <w:r w:rsidRPr="00352872">
              <w:rPr>
                <w:sz w:val="22"/>
                <w:szCs w:val="22"/>
              </w:rPr>
              <w:t xml:space="preserve"> _ _ _ _ _ _ _ _ _ _ _</w:t>
            </w:r>
          </w:p>
        </w:tc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C228E" w14:textId="77777777" w:rsidR="00EE4FD2" w:rsidRPr="00352872" w:rsidRDefault="00EE4FD2" w:rsidP="000D56FA">
            <w:pPr>
              <w:spacing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Adres zamieszkania:</w:t>
            </w:r>
          </w:p>
          <w:p w14:paraId="36366F23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ul. ____</w:t>
            </w:r>
            <w:r w:rsidR="001B797B" w:rsidRPr="00352872">
              <w:rPr>
                <w:sz w:val="22"/>
                <w:szCs w:val="22"/>
              </w:rPr>
              <w:t>____________________________ nr</w:t>
            </w:r>
            <w:r w:rsidRPr="00352872">
              <w:rPr>
                <w:sz w:val="22"/>
                <w:szCs w:val="22"/>
              </w:rPr>
              <w:t>________ miejscowość __________________________________</w:t>
            </w:r>
          </w:p>
          <w:p w14:paraId="61526B7A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kod pocztowy _ _ - _ _ _   poczta _________________</w:t>
            </w:r>
          </w:p>
          <w:p w14:paraId="31F21863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województwo _________________________________</w:t>
            </w:r>
          </w:p>
          <w:p w14:paraId="2F9E6B7A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 xml:space="preserve">obszar wiejski: </w:t>
            </w:r>
            <w:r w:rsidR="00261B3D" w:rsidRPr="00352872">
              <w:rPr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61B3D" w:rsidRPr="00352872">
              <w:rPr>
                <w:sz w:val="22"/>
                <w:szCs w:val="22"/>
              </w:rPr>
              <w:fldChar w:fldCharType="end"/>
            </w:r>
            <w:r w:rsidRPr="00352872">
              <w:rPr>
                <w:sz w:val="22"/>
                <w:szCs w:val="22"/>
              </w:rPr>
              <w:t xml:space="preserve"> TAK     </w:t>
            </w:r>
            <w:r w:rsidR="00261B3D" w:rsidRPr="00352872">
              <w:rPr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61B3D" w:rsidRPr="00352872">
              <w:rPr>
                <w:sz w:val="22"/>
                <w:szCs w:val="22"/>
              </w:rPr>
              <w:fldChar w:fldCharType="end"/>
            </w:r>
            <w:r w:rsidRPr="00352872">
              <w:rPr>
                <w:sz w:val="22"/>
                <w:szCs w:val="22"/>
              </w:rPr>
              <w:t xml:space="preserve"> NIE</w:t>
            </w:r>
          </w:p>
        </w:tc>
      </w:tr>
      <w:tr w:rsidR="00EE4FD2" w:rsidRPr="00352872" w14:paraId="74390B45" w14:textId="77777777" w:rsidTr="00712C7B">
        <w:trPr>
          <w:trHeight w:val="1506"/>
          <w:jc w:val="center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36842" w14:textId="77777777" w:rsidR="00EE4FD2" w:rsidRPr="00352872" w:rsidRDefault="00EE4FD2" w:rsidP="000D56FA">
            <w:pPr>
              <w:spacing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Dane do kontaktu (</w:t>
            </w:r>
            <w:r w:rsidRPr="00352872">
              <w:rPr>
                <w:b/>
                <w:sz w:val="22"/>
                <w:szCs w:val="22"/>
                <w:u w:val="single"/>
              </w:rPr>
              <w:t>obowiązkowo przynajmniej jeden numer telefonu</w:t>
            </w:r>
            <w:r w:rsidRPr="00352872">
              <w:rPr>
                <w:b/>
                <w:sz w:val="22"/>
                <w:szCs w:val="22"/>
              </w:rPr>
              <w:t>):</w:t>
            </w:r>
          </w:p>
          <w:p w14:paraId="5DC38CB5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telefon stacjonarny: ______-___________________</w:t>
            </w:r>
          </w:p>
          <w:p w14:paraId="31F9E8B3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telefon komórkowy: _________________________</w:t>
            </w:r>
          </w:p>
          <w:p w14:paraId="5B60F8E9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e-mail: ____________________________________</w:t>
            </w: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F356" w14:textId="77777777" w:rsidR="00EE4FD2" w:rsidRPr="00352872" w:rsidRDefault="00EE4FD2" w:rsidP="000D56FA">
            <w:pPr>
              <w:autoSpaceDE/>
              <w:rPr>
                <w:sz w:val="22"/>
                <w:szCs w:val="22"/>
              </w:rPr>
            </w:pPr>
          </w:p>
        </w:tc>
      </w:tr>
    </w:tbl>
    <w:p w14:paraId="4B725EE3" w14:textId="77777777" w:rsidR="00E36BC5" w:rsidRDefault="00E36BC5" w:rsidP="00EE4FD2">
      <w:pPr>
        <w:jc w:val="both"/>
        <w:rPr>
          <w:b/>
          <w:sz w:val="16"/>
          <w:szCs w:val="16"/>
        </w:rPr>
      </w:pPr>
    </w:p>
    <w:p w14:paraId="7DAEF803" w14:textId="77777777" w:rsidR="00D13D23" w:rsidRPr="00FE1324" w:rsidRDefault="00D13D23" w:rsidP="00EE4FD2">
      <w:pPr>
        <w:jc w:val="both"/>
        <w:rPr>
          <w:b/>
          <w:sz w:val="16"/>
          <w:szCs w:val="16"/>
        </w:rPr>
      </w:pPr>
    </w:p>
    <w:p w14:paraId="3C6D8B38" w14:textId="58C6FA88" w:rsidR="00EE4FD2" w:rsidRPr="00FE1324" w:rsidRDefault="00EE4FD2" w:rsidP="00EE4FD2">
      <w:pPr>
        <w:jc w:val="both"/>
        <w:rPr>
          <w:b/>
          <w:sz w:val="24"/>
        </w:rPr>
      </w:pPr>
      <w:r w:rsidRPr="003148D0">
        <w:rPr>
          <w:b/>
          <w:sz w:val="24"/>
          <w:highlight w:val="lightGray"/>
        </w:rPr>
        <w:t>2. DZIAŁANI</w:t>
      </w:r>
      <w:r w:rsidR="003F3779">
        <w:rPr>
          <w:b/>
          <w:sz w:val="24"/>
          <w:highlight w:val="lightGray"/>
        </w:rPr>
        <w:t>E</w:t>
      </w:r>
      <w:r w:rsidRPr="003148D0">
        <w:rPr>
          <w:b/>
          <w:sz w:val="24"/>
          <w:highlight w:val="lightGray"/>
        </w:rPr>
        <w:t xml:space="preserve"> </w:t>
      </w:r>
      <w:r w:rsidRPr="003148D0">
        <w:rPr>
          <w:b/>
          <w:sz w:val="24"/>
          <w:highlight w:val="lightGray"/>
          <w:u w:val="single"/>
        </w:rPr>
        <w:t>(WYPEŁNIA UCZEŃ)</w:t>
      </w:r>
      <w:r w:rsidRPr="003148D0">
        <w:rPr>
          <w:b/>
          <w:sz w:val="24"/>
          <w:highlight w:val="lightGray"/>
        </w:rPr>
        <w:t>:</w:t>
      </w:r>
    </w:p>
    <w:p w14:paraId="5182AE32" w14:textId="77777777" w:rsidR="00EE4FD2" w:rsidRPr="00FE1324" w:rsidRDefault="00EE4FD2" w:rsidP="00EE4FD2">
      <w:pPr>
        <w:jc w:val="both"/>
        <w:rPr>
          <w:b/>
          <w:sz w:val="16"/>
          <w:szCs w:val="16"/>
        </w:rPr>
      </w:pPr>
    </w:p>
    <w:p w14:paraId="56F61E19" w14:textId="5DFF87B1" w:rsidR="00EE4FD2" w:rsidRPr="0066142D" w:rsidRDefault="00EE4FD2" w:rsidP="008B6B50">
      <w:pPr>
        <w:ind w:left="-142"/>
        <w:jc w:val="both"/>
        <w:rPr>
          <w:i/>
          <w:color w:val="FF0000"/>
          <w:sz w:val="22"/>
          <w:szCs w:val="22"/>
        </w:rPr>
      </w:pPr>
      <w:r w:rsidRPr="00CD2A4C">
        <w:rPr>
          <w:b/>
          <w:sz w:val="22"/>
          <w:szCs w:val="22"/>
        </w:rPr>
        <w:sym w:font="Wingdings" w:char="00A8"/>
      </w:r>
      <w:r w:rsidRPr="00CD2A4C">
        <w:rPr>
          <w:b/>
          <w:sz w:val="22"/>
          <w:szCs w:val="22"/>
        </w:rPr>
        <w:t xml:space="preserve"> STAŻ</w:t>
      </w:r>
      <w:r w:rsidRPr="00CD2A4C">
        <w:rPr>
          <w:sz w:val="22"/>
          <w:szCs w:val="22"/>
        </w:rPr>
        <w:t xml:space="preserve"> (</w:t>
      </w:r>
      <w:r w:rsidR="00DD7B39" w:rsidRPr="00CD2A4C">
        <w:rPr>
          <w:sz w:val="22"/>
          <w:szCs w:val="22"/>
        </w:rPr>
        <w:t xml:space="preserve">wynagrodzenie dla ucznia </w:t>
      </w:r>
      <w:r w:rsidR="00CD2A4C" w:rsidRPr="00CD2A4C">
        <w:rPr>
          <w:sz w:val="22"/>
          <w:szCs w:val="22"/>
        </w:rPr>
        <w:t xml:space="preserve">- </w:t>
      </w:r>
      <w:r w:rsidR="00DD7B39" w:rsidRPr="00CD2A4C">
        <w:rPr>
          <w:sz w:val="22"/>
          <w:szCs w:val="22"/>
        </w:rPr>
        <w:t>uczestnika stażu</w:t>
      </w:r>
      <w:r w:rsidRPr="00CD2A4C">
        <w:rPr>
          <w:sz w:val="22"/>
          <w:szCs w:val="22"/>
        </w:rPr>
        <w:t>)</w:t>
      </w:r>
      <w:r w:rsidR="00352872" w:rsidRPr="00CD2A4C">
        <w:rPr>
          <w:sz w:val="22"/>
          <w:szCs w:val="22"/>
        </w:rPr>
        <w:t xml:space="preserve"> </w:t>
      </w:r>
      <w:r w:rsidR="003F3779">
        <w:rPr>
          <w:sz w:val="22"/>
          <w:szCs w:val="22"/>
        </w:rPr>
        <w:t xml:space="preserve">– kierunki: technik elektryk, </w:t>
      </w:r>
      <w:r w:rsidR="00990C82">
        <w:rPr>
          <w:sz w:val="22"/>
          <w:szCs w:val="22"/>
        </w:rPr>
        <w:t xml:space="preserve">technik </w:t>
      </w:r>
      <w:r w:rsidR="003F3779">
        <w:rPr>
          <w:sz w:val="22"/>
          <w:szCs w:val="22"/>
        </w:rPr>
        <w:t xml:space="preserve">informatyk, </w:t>
      </w:r>
      <w:r w:rsidR="00990C82">
        <w:rPr>
          <w:sz w:val="22"/>
          <w:szCs w:val="22"/>
        </w:rPr>
        <w:t xml:space="preserve">technik </w:t>
      </w:r>
      <w:r w:rsidR="003F3779">
        <w:rPr>
          <w:sz w:val="22"/>
          <w:szCs w:val="22"/>
        </w:rPr>
        <w:t>organizacj</w:t>
      </w:r>
      <w:r w:rsidR="00990C82">
        <w:rPr>
          <w:sz w:val="22"/>
          <w:szCs w:val="22"/>
        </w:rPr>
        <w:t>i</w:t>
      </w:r>
      <w:r w:rsidR="003F3779">
        <w:rPr>
          <w:sz w:val="22"/>
          <w:szCs w:val="22"/>
        </w:rPr>
        <w:t xml:space="preserve"> turystyki</w:t>
      </w:r>
    </w:p>
    <w:p w14:paraId="3AED982C" w14:textId="77777777" w:rsidR="00E05459" w:rsidRPr="00E64160" w:rsidRDefault="00E05459" w:rsidP="008B6B50">
      <w:pPr>
        <w:ind w:left="-142"/>
        <w:jc w:val="both"/>
        <w:rPr>
          <w:b/>
          <w:sz w:val="16"/>
          <w:szCs w:val="16"/>
        </w:rPr>
      </w:pPr>
    </w:p>
    <w:p w14:paraId="47F3A9D3" w14:textId="77777777" w:rsidR="001B797B" w:rsidRPr="00E82123" w:rsidRDefault="001B797B" w:rsidP="00EE4FD2">
      <w:pPr>
        <w:jc w:val="both"/>
        <w:rPr>
          <w:b/>
          <w:sz w:val="24"/>
          <w:highlight w:val="lightGray"/>
        </w:rPr>
      </w:pPr>
    </w:p>
    <w:p w14:paraId="778564B8" w14:textId="4BC59EC1" w:rsidR="00EE4FD2" w:rsidRPr="00FE1324" w:rsidRDefault="00EE4FD2" w:rsidP="00EE4FD2">
      <w:pPr>
        <w:jc w:val="both"/>
      </w:pPr>
      <w:r w:rsidRPr="00E82123">
        <w:rPr>
          <w:b/>
          <w:sz w:val="24"/>
          <w:highlight w:val="lightGray"/>
        </w:rPr>
        <w:t xml:space="preserve">3. UZASADNIENIE POTRZEBY UCZESTNICTWA W </w:t>
      </w:r>
      <w:r w:rsidR="004D36CE">
        <w:rPr>
          <w:b/>
          <w:sz w:val="24"/>
          <w:highlight w:val="lightGray"/>
        </w:rPr>
        <w:t>STAŻU</w:t>
      </w:r>
      <w:r w:rsidRPr="00E82123">
        <w:rPr>
          <w:b/>
          <w:sz w:val="24"/>
          <w:highlight w:val="lightGray"/>
        </w:rPr>
        <w:t xml:space="preserve"> </w:t>
      </w:r>
      <w:r w:rsidRPr="00E82123">
        <w:rPr>
          <w:b/>
          <w:sz w:val="24"/>
          <w:highlight w:val="lightGray"/>
          <w:u w:val="single"/>
        </w:rPr>
        <w:t>(WYPEŁNIA UCZEŃ)</w:t>
      </w:r>
      <w:r w:rsidRPr="00E82123">
        <w:rPr>
          <w:b/>
          <w:sz w:val="24"/>
          <w:highlight w:val="lightGray"/>
        </w:rPr>
        <w:t xml:space="preserve"> </w:t>
      </w:r>
    </w:p>
    <w:p w14:paraId="5375D8F5" w14:textId="77777777" w:rsidR="00EE4FD2" w:rsidRPr="00FE1324" w:rsidRDefault="00EE4FD2" w:rsidP="00EE4FD2">
      <w:pPr>
        <w:spacing w:line="360" w:lineRule="auto"/>
        <w:rPr>
          <w:sz w:val="12"/>
          <w:szCs w:val="12"/>
        </w:rPr>
      </w:pPr>
    </w:p>
    <w:p w14:paraId="6B11216B" w14:textId="77777777" w:rsidR="00EE4FD2" w:rsidRPr="00FE1324" w:rsidRDefault="00EE4FD2" w:rsidP="00E36BC5">
      <w:pPr>
        <w:spacing w:line="360" w:lineRule="auto"/>
      </w:pPr>
      <w:r w:rsidRPr="00FE132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BEDBA" w14:textId="77777777" w:rsidR="00EE4FD2" w:rsidRDefault="00EE4FD2" w:rsidP="00E36BC5">
      <w:pPr>
        <w:spacing w:line="360" w:lineRule="auto"/>
        <w:rPr>
          <w:sz w:val="24"/>
        </w:rPr>
      </w:pPr>
      <w:r w:rsidRPr="00FE1324"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FAA11" w14:textId="77777777" w:rsidR="005D7147" w:rsidRDefault="005D7147" w:rsidP="00EE4FD2">
      <w:pPr>
        <w:tabs>
          <w:tab w:val="left" w:pos="360"/>
        </w:tabs>
        <w:autoSpaceDE/>
        <w:snapToGrid w:val="0"/>
        <w:jc w:val="both"/>
        <w:rPr>
          <w:b/>
          <w:sz w:val="24"/>
          <w:highlight w:val="lightGray"/>
        </w:rPr>
      </w:pPr>
    </w:p>
    <w:p w14:paraId="056C33DB" w14:textId="77777777" w:rsidR="00E36BC5" w:rsidRPr="006D26E0" w:rsidRDefault="00E36BC5" w:rsidP="00E36BC5">
      <w:pPr>
        <w:suppressAutoHyphens w:val="0"/>
        <w:autoSpaceDN w:val="0"/>
        <w:jc w:val="both"/>
        <w:rPr>
          <w:b/>
          <w:sz w:val="24"/>
          <w:u w:val="single"/>
        </w:rPr>
      </w:pPr>
      <w:r>
        <w:rPr>
          <w:b/>
          <w:sz w:val="24"/>
          <w:highlight w:val="lightGray"/>
          <w:u w:val="single"/>
        </w:rPr>
        <w:t>4</w:t>
      </w:r>
      <w:r w:rsidRPr="00E36BC5">
        <w:rPr>
          <w:b/>
          <w:sz w:val="24"/>
          <w:highlight w:val="lightGray"/>
          <w:u w:val="single"/>
        </w:rPr>
        <w:t>. OŚWIADCZENIE KAN</w:t>
      </w:r>
      <w:r w:rsidR="008807F6">
        <w:rPr>
          <w:b/>
          <w:sz w:val="24"/>
          <w:highlight w:val="lightGray"/>
          <w:u w:val="single"/>
        </w:rPr>
        <w:t>D</w:t>
      </w:r>
      <w:r w:rsidRPr="00E36BC5">
        <w:rPr>
          <w:b/>
          <w:sz w:val="24"/>
          <w:highlight w:val="lightGray"/>
          <w:u w:val="single"/>
        </w:rPr>
        <w:t>YDATA DOT. NIEPEŁNOSPRAWNOŚCI:</w:t>
      </w:r>
    </w:p>
    <w:p w14:paraId="230E1EB2" w14:textId="77777777" w:rsidR="00E36BC5" w:rsidRDefault="00E36BC5" w:rsidP="00E36BC5">
      <w:pPr>
        <w:suppressAutoHyphens w:val="0"/>
        <w:autoSpaceDN w:val="0"/>
        <w:jc w:val="both"/>
        <w:rPr>
          <w:sz w:val="24"/>
        </w:rPr>
      </w:pPr>
    </w:p>
    <w:p w14:paraId="6FBC46BD" w14:textId="77777777" w:rsidR="00E36BC5" w:rsidRPr="006D26E0" w:rsidRDefault="00E36BC5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t>Oświadczam, iż:</w:t>
      </w:r>
    </w:p>
    <w:p w14:paraId="24F2A3B8" w14:textId="77777777" w:rsidR="00E36BC5" w:rsidRPr="006D26E0" w:rsidRDefault="00261B3D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="00E36BC5" w:rsidRPr="006D26E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6D26E0">
        <w:rPr>
          <w:sz w:val="24"/>
        </w:rPr>
        <w:fldChar w:fldCharType="end"/>
      </w:r>
      <w:r w:rsidR="00E36BC5" w:rsidRPr="006D26E0">
        <w:rPr>
          <w:sz w:val="24"/>
        </w:rPr>
        <w:t xml:space="preserve"> jestem osobą niepełnosprawną w stopniu:</w:t>
      </w:r>
    </w:p>
    <w:p w14:paraId="0B7F826B" w14:textId="77777777" w:rsidR="00E36BC5" w:rsidRPr="006D26E0" w:rsidRDefault="00E36BC5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tab/>
      </w:r>
      <w:r w:rsidR="00261B3D"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Pr="006D26E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261B3D" w:rsidRPr="006D26E0">
        <w:rPr>
          <w:sz w:val="24"/>
        </w:rPr>
        <w:fldChar w:fldCharType="end"/>
      </w:r>
      <w:r w:rsidRPr="006D26E0">
        <w:rPr>
          <w:sz w:val="24"/>
        </w:rPr>
        <w:t xml:space="preserve"> lekkim </w:t>
      </w:r>
      <w:r w:rsidRPr="006D26E0">
        <w:rPr>
          <w:sz w:val="24"/>
        </w:rPr>
        <w:tab/>
      </w:r>
      <w:r w:rsidR="00261B3D"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Pr="006D26E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261B3D" w:rsidRPr="006D26E0">
        <w:rPr>
          <w:sz w:val="24"/>
        </w:rPr>
        <w:fldChar w:fldCharType="end"/>
      </w:r>
      <w:r w:rsidRPr="006D26E0">
        <w:rPr>
          <w:sz w:val="24"/>
        </w:rPr>
        <w:t xml:space="preserve"> umiarkowanym</w:t>
      </w:r>
      <w:r w:rsidRPr="006D26E0">
        <w:rPr>
          <w:sz w:val="24"/>
        </w:rPr>
        <w:tab/>
      </w:r>
      <w:r w:rsidR="00261B3D"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Pr="006D26E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261B3D" w:rsidRPr="006D26E0">
        <w:rPr>
          <w:sz w:val="24"/>
        </w:rPr>
        <w:fldChar w:fldCharType="end"/>
      </w:r>
      <w:r w:rsidRPr="006D26E0">
        <w:rPr>
          <w:sz w:val="24"/>
        </w:rPr>
        <w:t xml:space="preserve"> znacznym</w:t>
      </w:r>
    </w:p>
    <w:p w14:paraId="35BAFBAB" w14:textId="77777777" w:rsidR="00E36BC5" w:rsidRPr="006D26E0" w:rsidRDefault="00E36BC5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t>(w celu potwierdzenia należy załączyć kserokopię dokumentu potwierdzającego status osoby niepełnosprawnej)</w:t>
      </w:r>
    </w:p>
    <w:p w14:paraId="61559CD2" w14:textId="77777777" w:rsidR="00E36BC5" w:rsidRPr="006D26E0" w:rsidRDefault="00261B3D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="00E36BC5" w:rsidRPr="006D26E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6D26E0">
        <w:rPr>
          <w:sz w:val="24"/>
        </w:rPr>
        <w:fldChar w:fldCharType="end"/>
      </w:r>
      <w:r w:rsidR="00E36BC5" w:rsidRPr="006D26E0">
        <w:rPr>
          <w:sz w:val="24"/>
        </w:rPr>
        <w:t xml:space="preserve"> nie jestem osobą niepełnosprawną</w:t>
      </w:r>
    </w:p>
    <w:p w14:paraId="2C6E0BFE" w14:textId="77777777" w:rsidR="00E36BC5" w:rsidRPr="006D26E0" w:rsidRDefault="00E36BC5" w:rsidP="00E36BC5">
      <w:pPr>
        <w:suppressAutoHyphens w:val="0"/>
        <w:autoSpaceDN w:val="0"/>
        <w:jc w:val="both"/>
        <w:rPr>
          <w:sz w:val="24"/>
        </w:rPr>
      </w:pPr>
    </w:p>
    <w:p w14:paraId="14CED1BD" w14:textId="77777777" w:rsidR="00E36BC5" w:rsidRPr="006D26E0" w:rsidRDefault="00E36BC5" w:rsidP="00E36BC5">
      <w:pPr>
        <w:spacing w:line="360" w:lineRule="auto"/>
        <w:jc w:val="both"/>
        <w:rPr>
          <w:sz w:val="24"/>
        </w:rPr>
      </w:pPr>
      <w:r w:rsidRPr="006D26E0">
        <w:rPr>
          <w:sz w:val="24"/>
        </w:rPr>
        <w:t xml:space="preserve">W przypadku oświadczenia, iż jest Pan/Pani osoba niepełnosprawną prosimy o informację czy ma Pan/Pani specjalne potrzeby odnośnie udziału w projekcie: </w:t>
      </w:r>
    </w:p>
    <w:p w14:paraId="5D50F78E" w14:textId="77777777" w:rsidR="00E36BC5" w:rsidRPr="00E82123" w:rsidRDefault="00E36BC5" w:rsidP="00E36BC5">
      <w:pPr>
        <w:tabs>
          <w:tab w:val="left" w:pos="360"/>
        </w:tabs>
        <w:autoSpaceDE/>
        <w:snapToGrid w:val="0"/>
        <w:spacing w:line="360" w:lineRule="auto"/>
        <w:jc w:val="both"/>
        <w:rPr>
          <w:b/>
          <w:sz w:val="24"/>
          <w:highlight w:val="lightGray"/>
        </w:rPr>
      </w:pPr>
      <w:r w:rsidRPr="006D26E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……………….</w:t>
      </w:r>
      <w:r w:rsidRPr="006D26E0">
        <w:rPr>
          <w:sz w:val="24"/>
        </w:rPr>
        <w:t>…………………………………………………………</w:t>
      </w:r>
    </w:p>
    <w:p w14:paraId="0635EFC3" w14:textId="77777777" w:rsidR="00E36BC5" w:rsidRPr="008B6B50" w:rsidRDefault="00E36BC5" w:rsidP="00EE4FD2">
      <w:pPr>
        <w:tabs>
          <w:tab w:val="left" w:pos="360"/>
        </w:tabs>
        <w:autoSpaceDE/>
        <w:snapToGrid w:val="0"/>
        <w:jc w:val="both"/>
        <w:rPr>
          <w:b/>
          <w:sz w:val="16"/>
          <w:szCs w:val="16"/>
          <w:highlight w:val="lightGray"/>
        </w:rPr>
      </w:pPr>
    </w:p>
    <w:p w14:paraId="5E3BB1E7" w14:textId="71B0F71C" w:rsidR="00EE4FD2" w:rsidRPr="00FE1324" w:rsidRDefault="00E36BC5" w:rsidP="00EE4FD2">
      <w:pPr>
        <w:tabs>
          <w:tab w:val="left" w:pos="360"/>
        </w:tabs>
        <w:autoSpaceDE/>
        <w:snapToGrid w:val="0"/>
        <w:jc w:val="both"/>
      </w:pPr>
      <w:r w:rsidRPr="004D36CE">
        <w:rPr>
          <w:b/>
          <w:sz w:val="24"/>
          <w:highlight w:val="lightGray"/>
        </w:rPr>
        <w:t>5</w:t>
      </w:r>
      <w:r w:rsidR="00EE4FD2" w:rsidRPr="004D36CE">
        <w:rPr>
          <w:b/>
          <w:sz w:val="24"/>
          <w:highlight w:val="lightGray"/>
        </w:rPr>
        <w:t xml:space="preserve">. </w:t>
      </w:r>
      <w:r w:rsidR="004D36CE" w:rsidRPr="004D36CE">
        <w:rPr>
          <w:b/>
          <w:sz w:val="24"/>
          <w:highlight w:val="lightGray"/>
        </w:rPr>
        <w:t>OŚWIADCZENIE KANDYDATA DOT. PRZECIWSKAZAŃ ZDROWOTNYCH</w:t>
      </w:r>
      <w:r w:rsidR="00EE4FD2" w:rsidRPr="00FE1324">
        <w:rPr>
          <w:b/>
          <w:sz w:val="24"/>
        </w:rPr>
        <w:t xml:space="preserve"> </w:t>
      </w:r>
    </w:p>
    <w:p w14:paraId="3324CF40" w14:textId="77777777" w:rsidR="00EE4FD2" w:rsidRPr="00FE1324" w:rsidRDefault="00EE4FD2" w:rsidP="00EE4FD2">
      <w:pPr>
        <w:jc w:val="both"/>
        <w:rPr>
          <w:b/>
          <w:sz w:val="16"/>
          <w:szCs w:val="16"/>
        </w:rPr>
      </w:pPr>
    </w:p>
    <w:p w14:paraId="324588A7" w14:textId="77777777" w:rsidR="004D36CE" w:rsidRDefault="004D36CE" w:rsidP="00EE4FD2">
      <w:pPr>
        <w:jc w:val="both"/>
        <w:rPr>
          <w:sz w:val="24"/>
        </w:rPr>
      </w:pPr>
      <w:r>
        <w:rPr>
          <w:sz w:val="24"/>
        </w:rPr>
        <w:t xml:space="preserve">Oświadczam, że nie istnieją przeciwskazania zdrowotne do realizacji stażu na kierunku: </w:t>
      </w:r>
    </w:p>
    <w:p w14:paraId="262F860B" w14:textId="7A569576" w:rsidR="00EE4FD2" w:rsidRPr="004D36CE" w:rsidRDefault="004D36CE" w:rsidP="00EE4FD2">
      <w:pPr>
        <w:jc w:val="both"/>
        <w:rPr>
          <w:sz w:val="24"/>
          <w:u w:val="single"/>
        </w:rPr>
      </w:pPr>
      <w:r w:rsidRPr="004D36CE">
        <w:rPr>
          <w:sz w:val="24"/>
          <w:u w:val="single"/>
        </w:rPr>
        <w:t xml:space="preserve">technik elektryk, </w:t>
      </w:r>
      <w:r w:rsidR="002A025C">
        <w:rPr>
          <w:sz w:val="24"/>
          <w:u w:val="single"/>
        </w:rPr>
        <w:t xml:space="preserve">technik </w:t>
      </w:r>
      <w:r w:rsidRPr="004D36CE">
        <w:rPr>
          <w:sz w:val="24"/>
          <w:u w:val="single"/>
        </w:rPr>
        <w:t xml:space="preserve">informatyk, </w:t>
      </w:r>
      <w:r w:rsidR="002A025C">
        <w:rPr>
          <w:sz w:val="24"/>
          <w:u w:val="single"/>
        </w:rPr>
        <w:t xml:space="preserve">technik </w:t>
      </w:r>
      <w:r w:rsidRPr="004D36CE">
        <w:rPr>
          <w:sz w:val="24"/>
          <w:u w:val="single"/>
        </w:rPr>
        <w:t>organizacj</w:t>
      </w:r>
      <w:r w:rsidR="002A025C">
        <w:rPr>
          <w:sz w:val="24"/>
          <w:u w:val="single"/>
        </w:rPr>
        <w:t>i</w:t>
      </w:r>
      <w:r w:rsidRPr="004D36CE">
        <w:rPr>
          <w:sz w:val="24"/>
          <w:u w:val="single"/>
        </w:rPr>
        <w:t xml:space="preserve"> turystyki *</w:t>
      </w:r>
      <w:r w:rsidRPr="004D36CE">
        <w:rPr>
          <w:rStyle w:val="Odwoanieprzypisudolnego"/>
          <w:sz w:val="24"/>
          <w:u w:val="single"/>
        </w:rPr>
        <w:footnoteReference w:id="1"/>
      </w:r>
      <w:r w:rsidRPr="004D36CE">
        <w:rPr>
          <w:sz w:val="24"/>
          <w:u w:val="single"/>
        </w:rPr>
        <w:t xml:space="preserve"> </w:t>
      </w:r>
    </w:p>
    <w:p w14:paraId="08362BE4" w14:textId="77777777" w:rsidR="00EE4FD2" w:rsidRPr="00FE1324" w:rsidRDefault="00EE4FD2" w:rsidP="00EE4FD2">
      <w:pPr>
        <w:jc w:val="both"/>
        <w:rPr>
          <w:sz w:val="8"/>
          <w:szCs w:val="8"/>
        </w:rPr>
      </w:pPr>
    </w:p>
    <w:p w14:paraId="213E7FC7" w14:textId="77777777" w:rsidR="00EE4FD2" w:rsidRPr="00FE1324" w:rsidRDefault="00EE4FD2" w:rsidP="00EE4FD2">
      <w:pPr>
        <w:jc w:val="both"/>
        <w:rPr>
          <w:sz w:val="24"/>
        </w:rPr>
      </w:pPr>
      <w:r w:rsidRPr="00FE1324">
        <w:rPr>
          <w:sz w:val="24"/>
        </w:rPr>
        <w:sym w:font="Wingdings" w:char="00A8"/>
      </w:r>
      <w:r w:rsidRPr="00FE1324">
        <w:rPr>
          <w:sz w:val="24"/>
        </w:rPr>
        <w:t xml:space="preserve"> TAK</w:t>
      </w:r>
      <w:r w:rsidRPr="00FE1324">
        <w:rPr>
          <w:sz w:val="24"/>
        </w:rPr>
        <w:tab/>
      </w:r>
      <w:r w:rsidRPr="00FE1324">
        <w:rPr>
          <w:sz w:val="24"/>
        </w:rPr>
        <w:sym w:font="Wingdings" w:char="00A8"/>
      </w:r>
      <w:r w:rsidRPr="00FE1324">
        <w:rPr>
          <w:sz w:val="24"/>
        </w:rPr>
        <w:t xml:space="preserve"> NIE</w:t>
      </w:r>
    </w:p>
    <w:p w14:paraId="75B8C6BD" w14:textId="77777777" w:rsidR="00EE4FD2" w:rsidRPr="00FE1324" w:rsidRDefault="00EE4FD2" w:rsidP="00EE4FD2">
      <w:pPr>
        <w:jc w:val="right"/>
        <w:rPr>
          <w:sz w:val="24"/>
        </w:rPr>
      </w:pPr>
      <w:r w:rsidRPr="00FE1324">
        <w:rPr>
          <w:sz w:val="24"/>
        </w:rPr>
        <w:t xml:space="preserve">                                                                                             ………………………………………………………</w:t>
      </w:r>
    </w:p>
    <w:p w14:paraId="4CAD2B82" w14:textId="77777777" w:rsidR="00EE4FD2" w:rsidRPr="00FE1324" w:rsidRDefault="00EE4FD2" w:rsidP="00EE4FD2">
      <w:pPr>
        <w:jc w:val="right"/>
        <w:rPr>
          <w:sz w:val="24"/>
        </w:rPr>
      </w:pPr>
      <w:r w:rsidRPr="00FE1324">
        <w:rPr>
          <w:sz w:val="24"/>
        </w:rPr>
        <w:t>Data i podpis rodzica/opiekuna prawnego</w:t>
      </w:r>
    </w:p>
    <w:p w14:paraId="2A6AF4F7" w14:textId="77777777" w:rsidR="00E36BC5" w:rsidRDefault="00E36BC5" w:rsidP="00EE4FD2">
      <w:pPr>
        <w:rPr>
          <w:b/>
          <w:sz w:val="24"/>
          <w:highlight w:val="lightGray"/>
        </w:rPr>
      </w:pPr>
    </w:p>
    <w:p w14:paraId="6444804B" w14:textId="77777777" w:rsidR="00EE4FD2" w:rsidRPr="00FE1324" w:rsidRDefault="00E36BC5" w:rsidP="00EE4FD2">
      <w:pPr>
        <w:rPr>
          <w:b/>
          <w:sz w:val="24"/>
        </w:rPr>
      </w:pPr>
      <w:r>
        <w:rPr>
          <w:b/>
          <w:sz w:val="24"/>
          <w:highlight w:val="lightGray"/>
        </w:rPr>
        <w:t>6</w:t>
      </w:r>
      <w:r w:rsidR="00EE4FD2" w:rsidRPr="00E82123">
        <w:rPr>
          <w:b/>
          <w:sz w:val="24"/>
          <w:highlight w:val="lightGray"/>
        </w:rPr>
        <w:t>. OPINIA WYCHOWAWCY O UCZNIU (</w:t>
      </w:r>
      <w:r w:rsidR="00EE4FD2" w:rsidRPr="00E82123">
        <w:rPr>
          <w:b/>
          <w:sz w:val="24"/>
          <w:highlight w:val="lightGray"/>
          <w:u w:val="single"/>
        </w:rPr>
        <w:t>WYPEŁNIA WYCHOWAWCA</w:t>
      </w:r>
      <w:r w:rsidR="00EE4FD2" w:rsidRPr="00E82123">
        <w:rPr>
          <w:b/>
          <w:sz w:val="24"/>
          <w:highlight w:val="lightGray"/>
        </w:rPr>
        <w:t>)</w:t>
      </w:r>
    </w:p>
    <w:p w14:paraId="32FAB1E9" w14:textId="77777777" w:rsidR="00EE4FD2" w:rsidRPr="00FE1324" w:rsidRDefault="00EE4FD2" w:rsidP="00EE4FD2">
      <w:pPr>
        <w:spacing w:line="360" w:lineRule="auto"/>
        <w:rPr>
          <w:sz w:val="12"/>
          <w:szCs w:val="12"/>
        </w:rPr>
      </w:pPr>
    </w:p>
    <w:p w14:paraId="56880A5D" w14:textId="77682A73" w:rsidR="00EE4FD2" w:rsidRDefault="00EE4FD2" w:rsidP="002F39F1">
      <w:pPr>
        <w:spacing w:line="360" w:lineRule="auto"/>
        <w:rPr>
          <w:sz w:val="24"/>
        </w:rPr>
      </w:pPr>
      <w:r w:rsidRPr="00FE132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28001" w14:textId="77777777" w:rsidR="002F39F1" w:rsidRPr="00FE1324" w:rsidRDefault="002F39F1" w:rsidP="002F39F1">
      <w:pPr>
        <w:spacing w:line="360" w:lineRule="auto"/>
        <w:rPr>
          <w:sz w:val="24"/>
        </w:rPr>
      </w:pPr>
    </w:p>
    <w:p w14:paraId="46F5879F" w14:textId="77777777" w:rsidR="00EE4FD2" w:rsidRPr="00FE1324" w:rsidRDefault="00EE4FD2" w:rsidP="0094769A">
      <w:pPr>
        <w:ind w:firstLine="5040"/>
        <w:jc w:val="right"/>
        <w:rPr>
          <w:sz w:val="24"/>
        </w:rPr>
      </w:pPr>
      <w:r w:rsidRPr="00FE1324">
        <w:rPr>
          <w:sz w:val="24"/>
        </w:rPr>
        <w:t>………………………………………</w:t>
      </w:r>
    </w:p>
    <w:p w14:paraId="5460AFC2" w14:textId="77777777" w:rsidR="00EE4FD2" w:rsidRDefault="00EE4FD2" w:rsidP="0094769A">
      <w:pPr>
        <w:ind w:firstLine="5040"/>
        <w:jc w:val="right"/>
        <w:rPr>
          <w:sz w:val="24"/>
        </w:rPr>
      </w:pPr>
      <w:r w:rsidRPr="00FE1324">
        <w:rPr>
          <w:sz w:val="24"/>
        </w:rPr>
        <w:t xml:space="preserve">    Data i podpis wychowawcy</w:t>
      </w:r>
    </w:p>
    <w:p w14:paraId="1C438CE1" w14:textId="77777777" w:rsidR="00EE4FD2" w:rsidRDefault="00EE4FD2" w:rsidP="00EE4FD2">
      <w:pPr>
        <w:ind w:firstLine="5040"/>
        <w:jc w:val="both"/>
        <w:rPr>
          <w:sz w:val="24"/>
        </w:rPr>
      </w:pPr>
    </w:p>
    <w:p w14:paraId="43B67FE6" w14:textId="77777777" w:rsidR="00D03AFB" w:rsidRDefault="00D03AFB" w:rsidP="0031378E">
      <w:pPr>
        <w:jc w:val="both"/>
        <w:rPr>
          <w:b/>
          <w:sz w:val="24"/>
          <w:highlight w:val="lightGray"/>
        </w:rPr>
      </w:pPr>
    </w:p>
    <w:p w14:paraId="27EC1D8A" w14:textId="77777777" w:rsidR="00D03AFB" w:rsidRDefault="00D03AFB" w:rsidP="0031378E">
      <w:pPr>
        <w:jc w:val="both"/>
        <w:rPr>
          <w:b/>
          <w:sz w:val="24"/>
          <w:highlight w:val="lightGray"/>
        </w:rPr>
      </w:pPr>
    </w:p>
    <w:p w14:paraId="668060B0" w14:textId="4B557165" w:rsidR="003E6E53" w:rsidRPr="003B65E9" w:rsidRDefault="00E36BC5" w:rsidP="0031378E">
      <w:pPr>
        <w:jc w:val="both"/>
        <w:rPr>
          <w:b/>
          <w:sz w:val="24"/>
        </w:rPr>
      </w:pPr>
      <w:r>
        <w:rPr>
          <w:b/>
          <w:sz w:val="24"/>
          <w:highlight w:val="lightGray"/>
        </w:rPr>
        <w:lastRenderedPageBreak/>
        <w:t>7</w:t>
      </w:r>
      <w:r w:rsidR="00EE4FD2" w:rsidRPr="00E82123">
        <w:rPr>
          <w:b/>
          <w:sz w:val="24"/>
          <w:highlight w:val="lightGray"/>
        </w:rPr>
        <w:t>. ŚREDNIA OCEN UCZNIA Z OSTATNIEGO ROKU SZKOLNEGO</w:t>
      </w:r>
      <w:r w:rsidR="00166F36">
        <w:rPr>
          <w:b/>
          <w:sz w:val="24"/>
          <w:highlight w:val="lightGray"/>
        </w:rPr>
        <w:t xml:space="preserve"> ORAZ ZACHOWANIA</w:t>
      </w:r>
      <w:r w:rsidR="00EE4FD2" w:rsidRPr="00E82123">
        <w:rPr>
          <w:b/>
          <w:sz w:val="24"/>
          <w:highlight w:val="lightGray"/>
        </w:rPr>
        <w:t>.</w:t>
      </w:r>
    </w:p>
    <w:p w14:paraId="660A2EAE" w14:textId="77777777" w:rsidR="003E6E53" w:rsidRDefault="003E6E53" w:rsidP="00EE4FD2">
      <w:pPr>
        <w:rPr>
          <w:sz w:val="24"/>
        </w:rPr>
      </w:pPr>
    </w:p>
    <w:p w14:paraId="2FADB4E2" w14:textId="77777777" w:rsidR="003B65E9" w:rsidRDefault="003B65E9" w:rsidP="003B65E9">
      <w:pPr>
        <w:rPr>
          <w:sz w:val="24"/>
        </w:rPr>
      </w:pPr>
    </w:p>
    <w:p w14:paraId="42CD29CC" w14:textId="77777777" w:rsidR="00166F36" w:rsidRDefault="00EE4FD2" w:rsidP="003B65E9">
      <w:pPr>
        <w:rPr>
          <w:sz w:val="24"/>
        </w:rPr>
      </w:pPr>
      <w:r w:rsidRPr="00FE1324">
        <w:rPr>
          <w:sz w:val="24"/>
        </w:rPr>
        <w:t>Średnia ocen:…………..</w:t>
      </w:r>
      <w:r w:rsidR="0094769A">
        <w:rPr>
          <w:sz w:val="24"/>
        </w:rPr>
        <w:t xml:space="preserve">    </w:t>
      </w:r>
    </w:p>
    <w:p w14:paraId="36011C9E" w14:textId="5BDDA49D" w:rsidR="008B6B50" w:rsidRDefault="00166F36" w:rsidP="003B65E9">
      <w:pPr>
        <w:rPr>
          <w:sz w:val="24"/>
        </w:rPr>
      </w:pPr>
      <w:r>
        <w:rPr>
          <w:sz w:val="24"/>
        </w:rPr>
        <w:t>Zachowanie:</w:t>
      </w:r>
      <w:r w:rsidR="0094769A">
        <w:rPr>
          <w:sz w:val="24"/>
        </w:rPr>
        <w:t xml:space="preserve">                    </w:t>
      </w:r>
    </w:p>
    <w:p w14:paraId="63B39D0F" w14:textId="77777777" w:rsidR="003B65E9" w:rsidRPr="003B65E9" w:rsidRDefault="00EE4FD2" w:rsidP="003B65E9">
      <w:pPr>
        <w:rPr>
          <w:rStyle w:val="Uwydatnienie"/>
          <w:i w:val="0"/>
          <w:iCs w:val="0"/>
          <w:sz w:val="24"/>
        </w:rPr>
      </w:pPr>
      <w:r w:rsidRPr="00FE1324">
        <w:rPr>
          <w:sz w:val="24"/>
        </w:rPr>
        <w:t>Data i podpis wychowawcy:……………………………………</w:t>
      </w:r>
      <w:r>
        <w:rPr>
          <w:sz w:val="24"/>
        </w:rPr>
        <w:t>…</w:t>
      </w:r>
    </w:p>
    <w:p w14:paraId="7C9D231C" w14:textId="77777777" w:rsidR="0094769A" w:rsidRDefault="0094769A" w:rsidP="00EE4FD2">
      <w:pPr>
        <w:tabs>
          <w:tab w:val="left" w:pos="360"/>
        </w:tabs>
        <w:autoSpaceDE/>
        <w:snapToGrid w:val="0"/>
        <w:jc w:val="both"/>
        <w:rPr>
          <w:rStyle w:val="Uwydatnienie"/>
          <w:b/>
          <w:i w:val="0"/>
          <w:sz w:val="24"/>
          <w:highlight w:val="lightGray"/>
        </w:rPr>
      </w:pPr>
    </w:p>
    <w:p w14:paraId="3358E122" w14:textId="77777777" w:rsidR="00E36BC5" w:rsidRPr="00E82123" w:rsidRDefault="00E36BC5" w:rsidP="00EE4FD2">
      <w:pPr>
        <w:tabs>
          <w:tab w:val="left" w:pos="360"/>
        </w:tabs>
        <w:autoSpaceDE/>
        <w:snapToGrid w:val="0"/>
        <w:jc w:val="both"/>
        <w:rPr>
          <w:rStyle w:val="Uwydatnienie"/>
          <w:b/>
          <w:i w:val="0"/>
          <w:sz w:val="24"/>
          <w:highlight w:val="lightGray"/>
        </w:rPr>
      </w:pPr>
    </w:p>
    <w:p w14:paraId="73C1A7D8" w14:textId="77777777" w:rsidR="00EE4FD2" w:rsidRPr="00FE1324" w:rsidRDefault="00E36BC5" w:rsidP="00EE4FD2">
      <w:pPr>
        <w:tabs>
          <w:tab w:val="left" w:pos="360"/>
        </w:tabs>
        <w:autoSpaceDE/>
        <w:snapToGrid w:val="0"/>
        <w:jc w:val="both"/>
        <w:rPr>
          <w:rStyle w:val="Uwydatnienie"/>
          <w:b/>
          <w:i w:val="0"/>
          <w:sz w:val="24"/>
        </w:rPr>
      </w:pPr>
      <w:r>
        <w:rPr>
          <w:rStyle w:val="Uwydatnienie"/>
          <w:b/>
          <w:i w:val="0"/>
          <w:sz w:val="24"/>
          <w:highlight w:val="lightGray"/>
        </w:rPr>
        <w:t>8</w:t>
      </w:r>
      <w:r w:rsidR="00EE4FD2" w:rsidRPr="00E82123">
        <w:rPr>
          <w:rStyle w:val="Uwydatnienie"/>
          <w:b/>
          <w:i w:val="0"/>
          <w:sz w:val="24"/>
          <w:highlight w:val="lightGray"/>
        </w:rPr>
        <w:t>. OŚWIADCZENIA:</w:t>
      </w:r>
    </w:p>
    <w:p w14:paraId="67510925" w14:textId="77777777" w:rsidR="00EE4FD2" w:rsidRPr="00E36BC5" w:rsidRDefault="00EE4FD2" w:rsidP="00EE4FD2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i/>
          <w:sz w:val="22"/>
          <w:szCs w:val="22"/>
        </w:rPr>
      </w:pPr>
      <w:r w:rsidRPr="00E36BC5">
        <w:rPr>
          <w:i/>
          <w:sz w:val="22"/>
          <w:szCs w:val="22"/>
        </w:rPr>
        <w:t>Świadomy/-a odpowiedzialności za składanie oświadczeń niezgodnych z prawdą oświadczam, że podane przez mnie dane są zgodne ze stanem faktycznym.</w:t>
      </w:r>
    </w:p>
    <w:p w14:paraId="2AD8BE10" w14:textId="77777777" w:rsidR="00EE4FD2" w:rsidRPr="00E36BC5" w:rsidRDefault="00E36BC5" w:rsidP="00EE4FD2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i/>
          <w:sz w:val="22"/>
          <w:szCs w:val="22"/>
        </w:rPr>
      </w:pPr>
      <w:r w:rsidRPr="00E36BC5">
        <w:rPr>
          <w:i/>
          <w:sz w:val="22"/>
          <w:szCs w:val="22"/>
        </w:rPr>
        <w:t xml:space="preserve">Wyrażam zgodę na przetwarzanie danych osobowych zawartych w niniejszym formularzu </w:t>
      </w:r>
      <w:r w:rsidRPr="00E36BC5">
        <w:rPr>
          <w:i/>
          <w:iCs/>
          <w:sz w:val="22"/>
          <w:szCs w:val="22"/>
        </w:rPr>
        <w:t xml:space="preserve">zgodnie </w:t>
      </w:r>
      <w:r w:rsidRPr="00E36BC5">
        <w:rPr>
          <w:i/>
          <w:iCs/>
          <w:sz w:val="22"/>
          <w:szCs w:val="22"/>
        </w:rPr>
        <w:br/>
        <w:t xml:space="preserve">z ustawą z dnia 10 maja 2018 roku o ochronie danych osobowych (Dz. Ustaw z 2018, poz. 1000) oraz zgodnie z Rozporządzeniem Parlamentu Europejskiego i Rady (UE) 2016/679 z dnia 27 kwietnia 2016 r. </w:t>
      </w:r>
      <w:r w:rsidR="008B6B50">
        <w:rPr>
          <w:i/>
          <w:iCs/>
          <w:sz w:val="22"/>
          <w:szCs w:val="22"/>
        </w:rPr>
        <w:br/>
      </w:r>
      <w:r w:rsidRPr="00E36BC5">
        <w:rPr>
          <w:i/>
          <w:iCs/>
          <w:sz w:val="22"/>
          <w:szCs w:val="22"/>
        </w:rPr>
        <w:t xml:space="preserve">w sprawie ochrony osób fizycznych w związku z przetwarzaniem danych osobowych i w sprawie swobodnego przepływu takich danych oraz uchylenia dyrektywy 95/46/WE (RODO). </w:t>
      </w:r>
      <w:r w:rsidRPr="00E36BC5">
        <w:rPr>
          <w:i/>
          <w:sz w:val="22"/>
          <w:szCs w:val="22"/>
        </w:rPr>
        <w:t xml:space="preserve"> Moje dane osobowe będą przetwarzane wyłącznie w celu udzielenia wsparcia, realizacji projektu „Zawodowcy – niżański program wspierania szkół zawodowych”, ewaluacji, kontroli, monitoringu i sprawozdawczości. Podanie danych jest dobrowolne, aczkolwiek odmowa ich podania jest równoznaczna z brakiem możliwości udzielenia wsparcia w ramach projektu. Mam prawo dostępu do treści swoich danych i ich poprawiania.</w:t>
      </w:r>
    </w:p>
    <w:p w14:paraId="58003BAF" w14:textId="77777777" w:rsidR="00EE4FD2" w:rsidRPr="00E36BC5" w:rsidRDefault="00EE4FD2" w:rsidP="00EE4FD2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i/>
          <w:sz w:val="22"/>
          <w:szCs w:val="22"/>
        </w:rPr>
      </w:pPr>
      <w:r w:rsidRPr="00E36BC5">
        <w:rPr>
          <w:i/>
          <w:sz w:val="22"/>
          <w:szCs w:val="22"/>
        </w:rPr>
        <w:t>Oświadczam, że zapoznałem/łam się z Regulaminem rekrutacji oraz akceptuję warunki w nim zawarte.</w:t>
      </w:r>
    </w:p>
    <w:p w14:paraId="1BFE9A8B" w14:textId="77777777" w:rsidR="00EE4FD2" w:rsidRPr="00E36BC5" w:rsidRDefault="00EE4FD2" w:rsidP="00EE4FD2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i/>
          <w:sz w:val="22"/>
          <w:szCs w:val="22"/>
        </w:rPr>
      </w:pPr>
      <w:r w:rsidRPr="00E36BC5">
        <w:rPr>
          <w:i/>
          <w:sz w:val="22"/>
          <w:szCs w:val="22"/>
        </w:rPr>
        <w:t xml:space="preserve">Wyrażam wolę uczestnictwa w projekcie i oświadczam – pod groźbą odpowiedzialności za składanie oświadczeń niezgodnych z prawdą, że spełniam kryteria kwalifikowalności uprawniające mnie do udziału w projekcie </w:t>
      </w:r>
      <w:r w:rsidRPr="00E36BC5">
        <w:rPr>
          <w:b/>
          <w:i/>
          <w:sz w:val="22"/>
          <w:szCs w:val="22"/>
        </w:rPr>
        <w:t>(deklaracja uczestnictwa w projekcie).</w:t>
      </w:r>
    </w:p>
    <w:p w14:paraId="4A9864E5" w14:textId="0335FCEE" w:rsidR="008B5D65" w:rsidRPr="00166F36" w:rsidRDefault="00EE4FD2" w:rsidP="0031425D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sz w:val="22"/>
          <w:szCs w:val="22"/>
        </w:rPr>
      </w:pPr>
      <w:r w:rsidRPr="00166F36">
        <w:rPr>
          <w:rStyle w:val="Uwydatnienie"/>
          <w:sz w:val="22"/>
          <w:szCs w:val="22"/>
        </w:rPr>
        <w:t xml:space="preserve">Zostałem/łam poinformowany/na, że projekt jest </w:t>
      </w:r>
      <w:r w:rsidR="00166F36" w:rsidRPr="00166F36">
        <w:rPr>
          <w:i/>
          <w:iCs/>
          <w:sz w:val="22"/>
          <w:szCs w:val="22"/>
        </w:rPr>
        <w:t>współfinansowanego z Mechanizmu Finansowego EOG i Norweskiego Mechanizmu Finansowego na lata 2014-2021</w:t>
      </w:r>
      <w:r w:rsidR="00166F36">
        <w:rPr>
          <w:i/>
          <w:iCs/>
          <w:sz w:val="22"/>
          <w:szCs w:val="22"/>
        </w:rPr>
        <w:t>.</w:t>
      </w:r>
    </w:p>
    <w:p w14:paraId="536378F6" w14:textId="77777777" w:rsidR="00EE4FD2" w:rsidRDefault="00EE4FD2" w:rsidP="00EE4FD2">
      <w:pPr>
        <w:jc w:val="both"/>
        <w:rPr>
          <w:sz w:val="16"/>
          <w:szCs w:val="16"/>
        </w:rPr>
      </w:pPr>
    </w:p>
    <w:p w14:paraId="2A24520E" w14:textId="77777777" w:rsidR="008B6B50" w:rsidRDefault="008B6B50" w:rsidP="00EE4FD2">
      <w:pPr>
        <w:jc w:val="both"/>
        <w:rPr>
          <w:sz w:val="16"/>
          <w:szCs w:val="16"/>
        </w:rPr>
      </w:pPr>
    </w:p>
    <w:p w14:paraId="4E6CB103" w14:textId="77777777" w:rsidR="008B6B50" w:rsidRDefault="008B6B50" w:rsidP="00EE4FD2">
      <w:pPr>
        <w:jc w:val="both"/>
        <w:rPr>
          <w:sz w:val="16"/>
          <w:szCs w:val="16"/>
        </w:rPr>
      </w:pPr>
    </w:p>
    <w:p w14:paraId="5FADF5FB" w14:textId="77777777" w:rsidR="00166F36" w:rsidRPr="00FE1324" w:rsidRDefault="00166F36" w:rsidP="00EE4FD2">
      <w:pPr>
        <w:jc w:val="both"/>
        <w:rPr>
          <w:sz w:val="16"/>
          <w:szCs w:val="16"/>
        </w:rPr>
      </w:pPr>
    </w:p>
    <w:p w14:paraId="3ACF9655" w14:textId="77777777" w:rsidR="00EE4FD2" w:rsidRPr="0094769A" w:rsidRDefault="0094769A" w:rsidP="00EE4FD2">
      <w:pPr>
        <w:jc w:val="both"/>
        <w:rPr>
          <w:sz w:val="24"/>
        </w:rPr>
      </w:pPr>
      <w:r>
        <w:rPr>
          <w:sz w:val="24"/>
        </w:rPr>
        <w:t>……………………………</w:t>
      </w:r>
      <w:r w:rsidR="008B6B50">
        <w:rPr>
          <w:sz w:val="24"/>
        </w:rPr>
        <w:t>……</w:t>
      </w:r>
      <w:r>
        <w:rPr>
          <w:sz w:val="24"/>
        </w:rPr>
        <w:t>……</w:t>
      </w:r>
      <w:r w:rsidR="00EE4FD2" w:rsidRPr="0094769A">
        <w:rPr>
          <w:sz w:val="24"/>
        </w:rPr>
        <w:t xml:space="preserve">                                      </w:t>
      </w:r>
      <w:r>
        <w:rPr>
          <w:sz w:val="24"/>
        </w:rPr>
        <w:t xml:space="preserve">          ………………………………………</w:t>
      </w:r>
    </w:p>
    <w:p w14:paraId="48C71757" w14:textId="77777777" w:rsidR="00EE4FD2" w:rsidRPr="0094769A" w:rsidRDefault="00EE4FD2" w:rsidP="008B6B50">
      <w:pPr>
        <w:jc w:val="center"/>
        <w:rPr>
          <w:b/>
          <w:color w:val="000000"/>
          <w:sz w:val="22"/>
          <w:szCs w:val="22"/>
        </w:rPr>
      </w:pPr>
      <w:r w:rsidRPr="0094769A">
        <w:rPr>
          <w:sz w:val="22"/>
          <w:szCs w:val="22"/>
        </w:rPr>
        <w:t xml:space="preserve">Data i podpis ucznia/uczennicy                                         </w:t>
      </w:r>
      <w:r w:rsidR="00D22725" w:rsidRPr="0094769A">
        <w:rPr>
          <w:sz w:val="22"/>
          <w:szCs w:val="22"/>
        </w:rPr>
        <w:t xml:space="preserve">      </w:t>
      </w:r>
      <w:r w:rsidRPr="0094769A">
        <w:rPr>
          <w:sz w:val="22"/>
          <w:szCs w:val="22"/>
        </w:rPr>
        <w:t xml:space="preserve">            Data i podpis rodzica/opiekuna prawnego</w:t>
      </w:r>
    </w:p>
    <w:p w14:paraId="18D743FE" w14:textId="77777777" w:rsidR="008B6B50" w:rsidRDefault="008B6B50" w:rsidP="004534C1">
      <w:pPr>
        <w:jc w:val="center"/>
        <w:rPr>
          <w:b/>
          <w:color w:val="000000"/>
          <w:sz w:val="22"/>
          <w:szCs w:val="22"/>
        </w:rPr>
      </w:pPr>
    </w:p>
    <w:p w14:paraId="556EAE3A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4131B870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06796E3D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7CD97FE7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65542B49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45783E99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5AC94EEA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3023BFF2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766C08E7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42D99602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6B75D39D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2CA60C39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3403DA2F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39B5A6A1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396A14D8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7F00D701" w14:textId="77777777" w:rsidR="001A0385" w:rsidRDefault="001A0385" w:rsidP="004534C1">
      <w:pPr>
        <w:jc w:val="center"/>
        <w:rPr>
          <w:b/>
          <w:color w:val="000000"/>
          <w:sz w:val="22"/>
          <w:szCs w:val="22"/>
        </w:rPr>
      </w:pPr>
    </w:p>
    <w:p w14:paraId="21D46AB8" w14:textId="77777777" w:rsidR="001A0385" w:rsidRDefault="001A0385" w:rsidP="004534C1">
      <w:pPr>
        <w:jc w:val="center"/>
        <w:rPr>
          <w:b/>
          <w:color w:val="000000"/>
          <w:sz w:val="22"/>
          <w:szCs w:val="22"/>
        </w:rPr>
      </w:pPr>
    </w:p>
    <w:p w14:paraId="010EFDF2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68C13223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21113A19" w14:textId="02DDA126" w:rsidR="00166F36" w:rsidRPr="00166F36" w:rsidRDefault="00166F36" w:rsidP="00166F36">
      <w:pPr>
        <w:tabs>
          <w:tab w:val="left" w:pos="14601"/>
        </w:tabs>
        <w:autoSpaceDE/>
        <w:spacing w:after="120"/>
        <w:jc w:val="center"/>
        <w:rPr>
          <w:b/>
          <w:sz w:val="24"/>
          <w:u w:val="single"/>
          <w:lang w:eastAsia="zh-CN"/>
        </w:rPr>
      </w:pPr>
      <w:r w:rsidRPr="00166F36">
        <w:rPr>
          <w:b/>
          <w:sz w:val="24"/>
          <w:lang w:eastAsia="zh-CN"/>
        </w:rPr>
        <w:lastRenderedPageBreak/>
        <w:t>Klauzula informacyjna o przetwarzaniu danych osobowych</w:t>
      </w:r>
      <w:r>
        <w:rPr>
          <w:b/>
          <w:sz w:val="24"/>
          <w:lang w:eastAsia="zh-CN"/>
        </w:rPr>
        <w:t xml:space="preserve"> </w:t>
      </w:r>
      <w:r w:rsidR="001A0385" w:rsidRPr="00166F36">
        <w:rPr>
          <w:b/>
          <w:sz w:val="24"/>
          <w:u w:val="single"/>
          <w:lang w:eastAsia="zh-CN"/>
        </w:rPr>
        <w:t xml:space="preserve">dla uczniów i uczennic do projektu </w:t>
      </w:r>
      <w:bookmarkStart w:id="2" w:name="_Hlk148696532"/>
      <w:r w:rsidRPr="00166F36">
        <w:rPr>
          <w:b/>
          <w:bCs/>
          <w:sz w:val="24"/>
          <w:u w:val="single"/>
          <w:lang w:eastAsia="zh-CN"/>
        </w:rPr>
        <w:t xml:space="preserve">„Nisko coraz wyżej – podniesienie potencjału </w:t>
      </w:r>
      <w:proofErr w:type="spellStart"/>
      <w:r w:rsidRPr="00166F36">
        <w:rPr>
          <w:b/>
          <w:bCs/>
          <w:sz w:val="24"/>
          <w:u w:val="single"/>
          <w:lang w:eastAsia="zh-CN"/>
        </w:rPr>
        <w:t>ekonomiczno</w:t>
      </w:r>
      <w:proofErr w:type="spellEnd"/>
      <w:r w:rsidRPr="00166F36">
        <w:rPr>
          <w:b/>
          <w:bCs/>
          <w:sz w:val="24"/>
          <w:u w:val="single"/>
          <w:lang w:eastAsia="zh-CN"/>
        </w:rPr>
        <w:t xml:space="preserve">–gospodarczego miasta i konkurencyjności życia w mieście” </w:t>
      </w:r>
      <w:bookmarkEnd w:id="2"/>
      <w:r w:rsidRPr="00166F36">
        <w:rPr>
          <w:b/>
          <w:bCs/>
          <w:sz w:val="24"/>
          <w:u w:val="single"/>
          <w:lang w:eastAsia="zh-CN"/>
        </w:rPr>
        <w:t xml:space="preserve">na </w:t>
      </w:r>
      <w:r w:rsidRPr="00166F36">
        <w:rPr>
          <w:b/>
          <w:sz w:val="24"/>
          <w:u w:val="single"/>
          <w:lang w:eastAsia="zh-CN"/>
        </w:rPr>
        <w:t>rok szkolny 2023/2024</w:t>
      </w:r>
    </w:p>
    <w:p w14:paraId="62307AC1" w14:textId="47262B52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4"/>
          <w:lang w:eastAsia="zh-CN"/>
        </w:rPr>
        <w:tab/>
      </w:r>
      <w:r w:rsidRPr="00166F36">
        <w:rPr>
          <w:sz w:val="22"/>
          <w:szCs w:val="22"/>
          <w:lang w:eastAsia="zh-CN"/>
        </w:rPr>
        <w:t>Zgodnie z art. 13 ust. 1 i 2 Rozporządzenia Parlamentu Europejskiego i Rady (UE) 2016/679 z dnia 27</w:t>
      </w:r>
      <w:r w:rsidR="001A0385">
        <w:rPr>
          <w:sz w:val="22"/>
          <w:szCs w:val="22"/>
          <w:lang w:eastAsia="zh-CN"/>
        </w:rPr>
        <w:t> </w:t>
      </w:r>
      <w:r w:rsidRPr="00166F36">
        <w:rPr>
          <w:sz w:val="22"/>
          <w:szCs w:val="22"/>
          <w:lang w:eastAsia="zh-CN"/>
        </w:rPr>
        <w:t>kwietnia 2016 r. w sprawie ochrony osób fizycznych w związku z przetwarzaniem danych osobowych i</w:t>
      </w:r>
      <w:r w:rsidR="001A0385">
        <w:rPr>
          <w:sz w:val="22"/>
          <w:szCs w:val="22"/>
          <w:lang w:eastAsia="zh-CN"/>
        </w:rPr>
        <w:t> </w:t>
      </w:r>
      <w:r w:rsidRPr="00166F36">
        <w:rPr>
          <w:sz w:val="22"/>
          <w:szCs w:val="22"/>
          <w:lang w:eastAsia="zh-CN"/>
        </w:rPr>
        <w:t>w</w:t>
      </w:r>
      <w:r w:rsidR="001A0385">
        <w:rPr>
          <w:sz w:val="22"/>
          <w:szCs w:val="22"/>
          <w:lang w:eastAsia="zh-CN"/>
        </w:rPr>
        <w:t> </w:t>
      </w:r>
      <w:r w:rsidRPr="00166F36">
        <w:rPr>
          <w:sz w:val="22"/>
          <w:szCs w:val="22"/>
          <w:lang w:eastAsia="zh-CN"/>
        </w:rPr>
        <w:t>sprawie swobodnego przepływu takich danych oraz uchylenia dyrektywy 95/46 WE (ogólne rozporządzenie o danych osobowych) – RODO (Dz. U. UE L 119, s. 1 ze zm.) informuję, że:</w:t>
      </w:r>
    </w:p>
    <w:p w14:paraId="78E2371F" w14:textId="6DC1DEED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 xml:space="preserve">1. Administratorem Pani/Pana danych osobowych jest </w:t>
      </w:r>
      <w:r w:rsidR="001A0385">
        <w:rPr>
          <w:sz w:val="22"/>
          <w:szCs w:val="22"/>
          <w:lang w:eastAsia="zh-CN"/>
        </w:rPr>
        <w:t xml:space="preserve">Starostwo Powiatowe w Nisku </w:t>
      </w:r>
      <w:r w:rsidRPr="00166F36">
        <w:rPr>
          <w:sz w:val="22"/>
          <w:szCs w:val="22"/>
          <w:lang w:eastAsia="zh-CN"/>
        </w:rPr>
        <w:t>z siedzibą w Nisku</w:t>
      </w:r>
      <w:r w:rsidR="001A0385">
        <w:rPr>
          <w:sz w:val="22"/>
          <w:szCs w:val="22"/>
          <w:lang w:eastAsia="zh-CN"/>
        </w:rPr>
        <w:t xml:space="preserve"> pod adresem </w:t>
      </w:r>
      <w:r w:rsidR="001A0385" w:rsidRPr="00166F36">
        <w:rPr>
          <w:sz w:val="22"/>
          <w:szCs w:val="22"/>
          <w:lang w:eastAsia="zh-CN"/>
        </w:rPr>
        <w:t>37-400 Nisko</w:t>
      </w:r>
      <w:r w:rsidR="001A0385">
        <w:rPr>
          <w:sz w:val="22"/>
          <w:szCs w:val="22"/>
          <w:lang w:eastAsia="zh-CN"/>
        </w:rPr>
        <w:t xml:space="preserve">, ul. </w:t>
      </w:r>
      <w:r w:rsidRPr="00166F36">
        <w:rPr>
          <w:sz w:val="22"/>
          <w:szCs w:val="22"/>
          <w:lang w:eastAsia="zh-CN"/>
        </w:rPr>
        <w:t>Pl</w:t>
      </w:r>
      <w:r w:rsidR="001A0385">
        <w:rPr>
          <w:sz w:val="22"/>
          <w:szCs w:val="22"/>
          <w:lang w:eastAsia="zh-CN"/>
        </w:rPr>
        <w:t xml:space="preserve">ac </w:t>
      </w:r>
      <w:r w:rsidRPr="00166F36">
        <w:rPr>
          <w:sz w:val="22"/>
          <w:szCs w:val="22"/>
          <w:lang w:eastAsia="zh-CN"/>
        </w:rPr>
        <w:t xml:space="preserve"> Wolności </w:t>
      </w:r>
      <w:r w:rsidR="001A0385">
        <w:rPr>
          <w:sz w:val="22"/>
          <w:szCs w:val="22"/>
          <w:lang w:eastAsia="zh-CN"/>
        </w:rPr>
        <w:t>2, tel./fax 15 8412 700, e-mail poczta@powiatnizanski.pl</w:t>
      </w:r>
      <w:r w:rsidRPr="00166F36">
        <w:rPr>
          <w:sz w:val="22"/>
          <w:szCs w:val="22"/>
          <w:lang w:eastAsia="zh-CN"/>
        </w:rPr>
        <w:t xml:space="preserve"> </w:t>
      </w:r>
    </w:p>
    <w:p w14:paraId="19698784" w14:textId="2A17C74D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2. Inspektor</w:t>
      </w:r>
      <w:r w:rsidR="001A0385">
        <w:rPr>
          <w:sz w:val="22"/>
          <w:szCs w:val="22"/>
          <w:lang w:eastAsia="zh-CN"/>
        </w:rPr>
        <w:t>em</w:t>
      </w:r>
      <w:r w:rsidRPr="00166F36">
        <w:rPr>
          <w:sz w:val="22"/>
          <w:szCs w:val="22"/>
          <w:lang w:eastAsia="zh-CN"/>
        </w:rPr>
        <w:t xml:space="preserve"> Ochrony Danych </w:t>
      </w:r>
      <w:r w:rsidR="001A0385">
        <w:rPr>
          <w:sz w:val="22"/>
          <w:szCs w:val="22"/>
          <w:lang w:eastAsia="zh-CN"/>
        </w:rPr>
        <w:t xml:space="preserve">Osobowych jest pan Andrzej Kołodziej, z którym można skontaktować się pod numerem telefonu 15 8412 700 wew. 128 oraz e-mail: </w:t>
      </w:r>
      <w:hyperlink r:id="rId8" w:history="1">
        <w:r w:rsidR="001A0385" w:rsidRPr="002000F1">
          <w:rPr>
            <w:rStyle w:val="Hipercze"/>
            <w:sz w:val="22"/>
            <w:szCs w:val="22"/>
            <w:lang w:eastAsia="zh-CN"/>
          </w:rPr>
          <w:t>akolodziej@powiatnizanski.pl</w:t>
        </w:r>
      </w:hyperlink>
      <w:r w:rsidR="001A0385">
        <w:rPr>
          <w:sz w:val="22"/>
          <w:szCs w:val="22"/>
          <w:lang w:eastAsia="zh-CN"/>
        </w:rPr>
        <w:t xml:space="preserve"> </w:t>
      </w:r>
    </w:p>
    <w:p w14:paraId="0080921F" w14:textId="381AAEDA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 xml:space="preserve">3. Pani/Pana dane osobowe  przetwarzane będą wyłącznie w celu </w:t>
      </w:r>
      <w:r w:rsidR="001A0385">
        <w:rPr>
          <w:rFonts w:eastAsia="NSimSun"/>
          <w:sz w:val="22"/>
          <w:szCs w:val="22"/>
          <w:lang w:eastAsia="zh-CN" w:bidi="hi-IN"/>
        </w:rPr>
        <w:t xml:space="preserve">realizacji projektu </w:t>
      </w:r>
      <w:r w:rsidR="001A0385" w:rsidRPr="00166F36">
        <w:rPr>
          <w:rFonts w:eastAsia="NSimSun"/>
          <w:sz w:val="22"/>
          <w:szCs w:val="22"/>
          <w:lang w:eastAsia="zh-CN" w:bidi="hi-IN"/>
        </w:rPr>
        <w:t xml:space="preserve">„Nisko coraz wyżej – podniesienie potencjału </w:t>
      </w:r>
      <w:proofErr w:type="spellStart"/>
      <w:r w:rsidR="001A0385" w:rsidRPr="00166F36">
        <w:rPr>
          <w:rFonts w:eastAsia="NSimSun"/>
          <w:sz w:val="22"/>
          <w:szCs w:val="22"/>
          <w:lang w:eastAsia="zh-CN" w:bidi="hi-IN"/>
        </w:rPr>
        <w:t>ekonomiczno</w:t>
      </w:r>
      <w:proofErr w:type="spellEnd"/>
      <w:r w:rsidR="001A0385" w:rsidRPr="00166F36">
        <w:rPr>
          <w:rFonts w:eastAsia="NSimSun"/>
          <w:sz w:val="22"/>
          <w:szCs w:val="22"/>
          <w:lang w:eastAsia="zh-CN" w:bidi="hi-IN"/>
        </w:rPr>
        <w:t>–gospodarczego miasta i konkurencyjności życia w mieście”</w:t>
      </w:r>
      <w:r w:rsidR="001A0385">
        <w:rPr>
          <w:rFonts w:eastAsia="NSimSun"/>
          <w:sz w:val="22"/>
          <w:szCs w:val="22"/>
          <w:lang w:eastAsia="zh-CN" w:bidi="hi-IN"/>
        </w:rPr>
        <w:t>.</w:t>
      </w:r>
      <w:r w:rsidR="001A0385" w:rsidRPr="00166F36">
        <w:rPr>
          <w:rFonts w:eastAsia="NSimSun"/>
          <w:sz w:val="22"/>
          <w:szCs w:val="22"/>
          <w:lang w:eastAsia="zh-CN" w:bidi="hi-IN"/>
        </w:rPr>
        <w:t xml:space="preserve"> </w:t>
      </w:r>
      <w:r w:rsidR="001A0385">
        <w:rPr>
          <w:rFonts w:eastAsia="NSimSun"/>
          <w:sz w:val="22"/>
          <w:szCs w:val="22"/>
          <w:lang w:eastAsia="zh-CN" w:bidi="hi-IN"/>
        </w:rPr>
        <w:t xml:space="preserve"> </w:t>
      </w:r>
    </w:p>
    <w:p w14:paraId="5F726775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br/>
        <w:t>4. Podstawą prawną przetwarzania danych osobowych jest:</w:t>
      </w:r>
    </w:p>
    <w:p w14:paraId="42F7D630" w14:textId="77777777" w:rsidR="00166F36" w:rsidRPr="00166F36" w:rsidRDefault="00166F36" w:rsidP="00166F36">
      <w:pPr>
        <w:widowControl w:val="0"/>
        <w:numPr>
          <w:ilvl w:val="0"/>
          <w:numId w:val="4"/>
        </w:numPr>
        <w:autoSpaceDE/>
        <w:spacing w:after="120"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sz w:val="22"/>
          <w:szCs w:val="22"/>
          <w:lang w:eastAsia="zh-CN" w:bidi="hi-IN"/>
        </w:rPr>
        <w:t xml:space="preserve"> </w:t>
      </w:r>
      <w:r w:rsidRPr="00166F36">
        <w:rPr>
          <w:rFonts w:eastAsia="NSimSun"/>
          <w:sz w:val="22"/>
          <w:szCs w:val="22"/>
          <w:lang w:eastAsia="zh-CN" w:bidi="hi-IN"/>
        </w:rPr>
        <w:t xml:space="preserve">art. 6 ust. 1 lit. a) RODO tj. wyrażona przez Panią/Pana zgoda na przetwarzanie swoich danych osobowych w tym celu. </w:t>
      </w:r>
    </w:p>
    <w:p w14:paraId="38E0B6D8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5. Pani/Pana dane osobowe mogą być przekazywane:</w:t>
      </w:r>
    </w:p>
    <w:p w14:paraId="1FD35A48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a) organom uprawnionym na podstawie obowiązujących przepisów prawa;</w:t>
      </w:r>
    </w:p>
    <w:p w14:paraId="0A3B3F85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 xml:space="preserve">b) podmiotom, które przetwarzają Pani/Pana dane osobowe w imieniu Administratora na podstawie zawartych umów powierzenia przetwarzania danych osobowych min. na świadczenie usług serwisowych dla użytkowanych w Urzędzie systemów informatycznych. </w:t>
      </w:r>
    </w:p>
    <w:p w14:paraId="1E00901C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6. Pani/Pana dane osobowe będą przechowywane przez okres niezbędny do realizacji celu, a następnie zgodnie z obowiązującą Instrukcją kancelaryjną oraz przepisami o archiwizacji dokumentów.</w:t>
      </w:r>
    </w:p>
    <w:p w14:paraId="16A53DE4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7. W związku z przetwarzaniem Pani/Pana danych osobowych przysługuje Pani/Panu prawo do:</w:t>
      </w:r>
    </w:p>
    <w:p w14:paraId="5C4424C0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- prawo dostępu do swoich danych osobowych, oraz prawo do uzyskania kopii tych danych zgodnie z art. 15 RODO,</w:t>
      </w:r>
    </w:p>
    <w:p w14:paraId="3D42BA2F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- prawo do sprostowania danych zgodnie z art. 16 RODO,</w:t>
      </w:r>
    </w:p>
    <w:p w14:paraId="43ED6E26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- prawo do cofnięcia zgody w dowolnym momencie – co będzie jednoznaczne z wycofaniem Pani/Pana zgody na udział w procedurze wyboru,</w:t>
      </w:r>
    </w:p>
    <w:p w14:paraId="06A76FD1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- prawo do żądania ograniczenia przetwarzania danych osobowych zgodnie z art. 18 RODO.</w:t>
      </w:r>
    </w:p>
    <w:p w14:paraId="60794764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8. Ma Pani/Pan prawo wniesienia skargi do Prezesa Urzędu Ochrony Danych Osobowych w przypadku gdy przetwarzanie Pani/Pana danych osobowych naruszałoby przepisy ogólnego rozporządzenia o ochronie danych osobowych z dnia 27 kwietnia 2016 r.</w:t>
      </w:r>
    </w:p>
    <w:p w14:paraId="27B4B673" w14:textId="22A3BD82" w:rsid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 xml:space="preserve">9. Podanie przez Panią/Pana danych osobowych jest dobrowolne, odmowa ich podania uniemożliwia </w:t>
      </w:r>
      <w:r w:rsidR="001A0385">
        <w:rPr>
          <w:rFonts w:eastAsia="NSimSun"/>
          <w:sz w:val="22"/>
          <w:szCs w:val="22"/>
          <w:lang w:eastAsia="zh-CN" w:bidi="hi-IN"/>
        </w:rPr>
        <w:t>udział w</w:t>
      </w:r>
      <w:r w:rsidR="00990C82">
        <w:rPr>
          <w:rFonts w:eastAsia="NSimSun"/>
          <w:sz w:val="22"/>
          <w:szCs w:val="22"/>
          <w:lang w:eastAsia="zh-CN" w:bidi="hi-IN"/>
        </w:rPr>
        <w:t> </w:t>
      </w:r>
      <w:r w:rsidR="001A0385">
        <w:rPr>
          <w:rFonts w:eastAsia="NSimSun"/>
          <w:sz w:val="22"/>
          <w:szCs w:val="22"/>
          <w:lang w:eastAsia="zh-CN" w:bidi="hi-IN"/>
        </w:rPr>
        <w:t xml:space="preserve">projekcie </w:t>
      </w:r>
      <w:r w:rsidR="001A0385" w:rsidRPr="00166F36">
        <w:rPr>
          <w:rFonts w:eastAsia="NSimSun"/>
          <w:sz w:val="22"/>
          <w:szCs w:val="22"/>
          <w:lang w:eastAsia="zh-CN" w:bidi="hi-IN"/>
        </w:rPr>
        <w:t xml:space="preserve">„Nisko coraz wyżej – podniesienie potencjału </w:t>
      </w:r>
      <w:proofErr w:type="spellStart"/>
      <w:r w:rsidR="001A0385" w:rsidRPr="00166F36">
        <w:rPr>
          <w:rFonts w:eastAsia="NSimSun"/>
          <w:sz w:val="22"/>
          <w:szCs w:val="22"/>
          <w:lang w:eastAsia="zh-CN" w:bidi="hi-IN"/>
        </w:rPr>
        <w:t>ekonomiczno</w:t>
      </w:r>
      <w:proofErr w:type="spellEnd"/>
      <w:r w:rsidR="001A0385" w:rsidRPr="00166F36">
        <w:rPr>
          <w:rFonts w:eastAsia="NSimSun"/>
          <w:sz w:val="22"/>
          <w:szCs w:val="22"/>
          <w:lang w:eastAsia="zh-CN" w:bidi="hi-IN"/>
        </w:rPr>
        <w:t>–gospodarczego miasta i konkurencyjności życia w mieście”</w:t>
      </w:r>
      <w:r w:rsidRPr="00166F36">
        <w:rPr>
          <w:rFonts w:eastAsia="NSimSun"/>
          <w:sz w:val="22"/>
          <w:szCs w:val="22"/>
          <w:lang w:eastAsia="zh-CN" w:bidi="hi-IN"/>
        </w:rPr>
        <w:t>.</w:t>
      </w:r>
    </w:p>
    <w:p w14:paraId="22B3FC0E" w14:textId="77777777" w:rsidR="001A0385" w:rsidRPr="00166F36" w:rsidRDefault="001A0385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</w:p>
    <w:p w14:paraId="5AC81B90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10. Pani/Pana dane nie będą przetwarzane w sposób zautomatyzowany i nie będą profilowane.</w:t>
      </w:r>
    </w:p>
    <w:p w14:paraId="49D64F95" w14:textId="26848739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11. Pani/Pana dane nie będą przekazane odbiorcom w państwach znajdujących się poza Unią Europejską i</w:t>
      </w:r>
      <w:r w:rsidR="002A025C">
        <w:rPr>
          <w:sz w:val="22"/>
          <w:szCs w:val="22"/>
          <w:lang w:eastAsia="zh-CN"/>
        </w:rPr>
        <w:t> </w:t>
      </w:r>
      <w:r w:rsidRPr="00166F36">
        <w:rPr>
          <w:sz w:val="22"/>
          <w:szCs w:val="22"/>
          <w:lang w:eastAsia="zh-CN"/>
        </w:rPr>
        <w:t xml:space="preserve">Europejskim Obszarem Gospodarczym lub do organizacji międzynarodowej. </w:t>
      </w:r>
    </w:p>
    <w:p w14:paraId="2CFF5B3B" w14:textId="3E8B4C1E" w:rsidR="00925258" w:rsidRDefault="00166F36" w:rsidP="001A0385">
      <w:pPr>
        <w:autoSpaceDE/>
        <w:spacing w:after="120"/>
        <w:jc w:val="both"/>
        <w:rPr>
          <w:rFonts w:ascii="Arial" w:hAnsi="Arial" w:cs="Arial"/>
          <w:color w:val="000000"/>
        </w:rPr>
      </w:pPr>
      <w:r w:rsidRPr="00166F36">
        <w:rPr>
          <w:sz w:val="22"/>
          <w:szCs w:val="22"/>
          <w:lang w:eastAsia="zh-CN"/>
        </w:rPr>
        <w:t xml:space="preserve">                                                                                                  </w:t>
      </w:r>
      <w:r w:rsidRPr="00166F36">
        <w:rPr>
          <w:sz w:val="24"/>
          <w:lang w:eastAsia="zh-CN"/>
        </w:rPr>
        <w:t xml:space="preserve">                                                                                              </w:t>
      </w:r>
      <w:r w:rsidR="001A0385">
        <w:rPr>
          <w:sz w:val="24"/>
          <w:lang w:eastAsia="zh-CN"/>
        </w:rPr>
        <w:tab/>
      </w:r>
      <w:r w:rsidR="001A0385">
        <w:rPr>
          <w:sz w:val="24"/>
          <w:lang w:eastAsia="zh-CN"/>
        </w:rPr>
        <w:tab/>
      </w:r>
      <w:r w:rsidR="001A0385">
        <w:rPr>
          <w:sz w:val="24"/>
          <w:lang w:eastAsia="zh-CN"/>
        </w:rPr>
        <w:tab/>
      </w:r>
      <w:r w:rsidR="001A0385">
        <w:rPr>
          <w:sz w:val="24"/>
          <w:lang w:eastAsia="zh-CN"/>
        </w:rPr>
        <w:tab/>
      </w:r>
      <w:r w:rsidR="001A0385">
        <w:rPr>
          <w:sz w:val="24"/>
          <w:lang w:eastAsia="zh-CN"/>
        </w:rPr>
        <w:tab/>
      </w:r>
      <w:r w:rsidR="001A0385">
        <w:rPr>
          <w:sz w:val="24"/>
          <w:lang w:eastAsia="zh-CN"/>
        </w:rPr>
        <w:tab/>
      </w:r>
      <w:r w:rsidR="001A0385">
        <w:rPr>
          <w:sz w:val="24"/>
          <w:lang w:eastAsia="zh-C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2"/>
      </w:tblGrid>
      <w:tr w:rsidR="00EE4FD2" w:rsidRPr="0094769A" w14:paraId="38B36D9C" w14:textId="77777777" w:rsidTr="000D56FA">
        <w:tc>
          <w:tcPr>
            <w:tcW w:w="4889" w:type="dxa"/>
            <w:shd w:val="clear" w:color="auto" w:fill="auto"/>
          </w:tcPr>
          <w:p w14:paraId="5B5BBCF9" w14:textId="77777777" w:rsidR="00EE4FD2" w:rsidRPr="001A0385" w:rsidRDefault="00EE4FD2" w:rsidP="000D56FA">
            <w:pPr>
              <w:spacing w:after="60"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1A0385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696D94CA" w14:textId="77777777" w:rsidR="00EE4FD2" w:rsidRPr="00990C82" w:rsidRDefault="00EE4FD2" w:rsidP="000D56FA">
            <w:pPr>
              <w:spacing w:after="60" w:line="254" w:lineRule="auto"/>
              <w:jc w:val="center"/>
              <w:rPr>
                <w:i/>
                <w:iCs/>
                <w:color w:val="000000"/>
                <w:szCs w:val="20"/>
              </w:rPr>
            </w:pPr>
            <w:r w:rsidRPr="00990C82">
              <w:rPr>
                <w:i/>
                <w:iCs/>
                <w:color w:val="000000"/>
                <w:szCs w:val="20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2BF1FEA6" w14:textId="77777777" w:rsidR="00EE4FD2" w:rsidRPr="001A0385" w:rsidRDefault="00EE4FD2" w:rsidP="000D56FA">
            <w:pPr>
              <w:spacing w:after="60"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1A0385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7DC2E40B" w14:textId="00CDB82E" w:rsidR="00EE4FD2" w:rsidRPr="00990C82" w:rsidRDefault="00EE4FD2" w:rsidP="000D56FA">
            <w:pPr>
              <w:spacing w:after="60" w:line="254" w:lineRule="auto"/>
              <w:jc w:val="center"/>
              <w:rPr>
                <w:i/>
                <w:iCs/>
                <w:color w:val="000000"/>
                <w:szCs w:val="20"/>
              </w:rPr>
            </w:pPr>
            <w:r w:rsidRPr="00990C82">
              <w:rPr>
                <w:i/>
                <w:iCs/>
                <w:color w:val="000000"/>
                <w:szCs w:val="20"/>
              </w:rPr>
              <w:t>Czytelny podpis uczestnika Projektu /opiekuna prawnego w przypadku osoby niepełnoletniej</w:t>
            </w:r>
          </w:p>
        </w:tc>
      </w:tr>
    </w:tbl>
    <w:p w14:paraId="5680DE00" w14:textId="77777777" w:rsidR="004534C1" w:rsidRDefault="004534C1" w:rsidP="00FF64EF"/>
    <w:sectPr w:rsidR="004534C1" w:rsidSect="008B6B50">
      <w:headerReference w:type="default" r:id="rId9"/>
      <w:footerReference w:type="default" r:id="rId10"/>
      <w:footnotePr>
        <w:pos w:val="beneathText"/>
      </w:footnotePr>
      <w:type w:val="continuous"/>
      <w:pgSz w:w="11905" w:h="16837"/>
      <w:pgMar w:top="1440" w:right="1080" w:bottom="1440" w:left="1080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8A9D" w14:textId="77777777" w:rsidR="0041291C" w:rsidRDefault="0041291C">
      <w:r>
        <w:separator/>
      </w:r>
    </w:p>
  </w:endnote>
  <w:endnote w:type="continuationSeparator" w:id="0">
    <w:p w14:paraId="37A5D814" w14:textId="77777777" w:rsidR="0041291C" w:rsidRDefault="0041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17E6" w14:textId="77777777" w:rsidR="001B797B" w:rsidRDefault="00B61D47" w:rsidP="00850E0F">
    <w:pPr>
      <w:pStyle w:val="Stopka"/>
      <w:pBdr>
        <w:top w:val="single" w:sz="4" w:space="1" w:color="auto"/>
      </w:pBdr>
      <w:jc w:val="center"/>
      <w:rPr>
        <w:sz w:val="6"/>
        <w:szCs w:val="6"/>
      </w:rPr>
    </w:pPr>
    <w:r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7FF8AE85" wp14:editId="024C1BC2">
          <wp:simplePos x="0" y="0"/>
          <wp:positionH relativeFrom="column">
            <wp:posOffset>277495</wp:posOffset>
          </wp:positionH>
          <wp:positionV relativeFrom="paragraph">
            <wp:posOffset>41275</wp:posOffset>
          </wp:positionV>
          <wp:extent cx="555625" cy="61087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948DC0" w14:textId="77777777" w:rsidR="001B797B" w:rsidRPr="005279B2" w:rsidRDefault="001B797B" w:rsidP="00850E0F">
    <w:pPr>
      <w:pStyle w:val="Stopka"/>
      <w:pBdr>
        <w:top w:val="single" w:sz="4" w:space="1" w:color="auto"/>
      </w:pBdr>
      <w:jc w:val="center"/>
      <w:rPr>
        <w:sz w:val="6"/>
        <w:szCs w:val="6"/>
      </w:rPr>
    </w:pPr>
  </w:p>
  <w:p w14:paraId="1C04C43F" w14:textId="77777777" w:rsidR="003F3779" w:rsidRPr="003F3779" w:rsidRDefault="003F3779" w:rsidP="003F3779">
    <w:pPr>
      <w:jc w:val="right"/>
      <w:rPr>
        <w:rFonts w:ascii="Calibri" w:hAnsi="Calibri" w:cs="Calibri"/>
        <w:i/>
        <w:iCs/>
        <w:sz w:val="16"/>
        <w:szCs w:val="16"/>
      </w:rPr>
    </w:pPr>
    <w:r w:rsidRPr="003F3779">
      <w:rPr>
        <w:rFonts w:ascii="Calibri" w:hAnsi="Calibri"/>
        <w:i/>
        <w:iCs/>
        <w:sz w:val="16"/>
        <w:szCs w:val="16"/>
      </w:rPr>
      <w:t xml:space="preserve">Projekt </w:t>
    </w:r>
    <w:r w:rsidRPr="003F3779">
      <w:rPr>
        <w:rFonts w:ascii="Calibri" w:hAnsi="Calibri" w:cs="Calibri"/>
        <w:i/>
        <w:iCs/>
        <w:sz w:val="16"/>
        <w:szCs w:val="16"/>
      </w:rPr>
      <w:t xml:space="preserve">„Nisko coraz wyżej – podniesienie potencjału </w:t>
    </w:r>
    <w:proofErr w:type="spellStart"/>
    <w:r w:rsidRPr="003F3779">
      <w:rPr>
        <w:rFonts w:ascii="Calibri" w:hAnsi="Calibri" w:cs="Calibri"/>
        <w:i/>
        <w:iCs/>
        <w:sz w:val="16"/>
        <w:szCs w:val="16"/>
      </w:rPr>
      <w:t>ekonomiczno</w:t>
    </w:r>
    <w:proofErr w:type="spellEnd"/>
    <w:r w:rsidRPr="003F3779">
      <w:rPr>
        <w:rFonts w:ascii="Calibri" w:hAnsi="Calibri" w:cs="Calibri"/>
        <w:i/>
        <w:iCs/>
        <w:sz w:val="16"/>
        <w:szCs w:val="16"/>
      </w:rPr>
      <w:t xml:space="preserve">–gospodarczego </w:t>
    </w:r>
  </w:p>
  <w:p w14:paraId="7DE96D7D" w14:textId="77777777" w:rsidR="003F3779" w:rsidRPr="003F3779" w:rsidRDefault="003F3779" w:rsidP="003F3779">
    <w:pPr>
      <w:jc w:val="right"/>
      <w:rPr>
        <w:rFonts w:ascii="Calibri" w:hAnsi="Calibri" w:cs="Calibri"/>
        <w:i/>
        <w:iCs/>
        <w:sz w:val="16"/>
        <w:szCs w:val="16"/>
      </w:rPr>
    </w:pPr>
    <w:r w:rsidRPr="003F3779">
      <w:rPr>
        <w:rFonts w:ascii="Calibri" w:hAnsi="Calibri" w:cs="Calibri"/>
        <w:i/>
        <w:iCs/>
        <w:sz w:val="16"/>
        <w:szCs w:val="16"/>
      </w:rPr>
      <w:t>miasta i konkurencyjności życia w mieście”</w:t>
    </w:r>
  </w:p>
  <w:p w14:paraId="26B24BE5" w14:textId="6E0A4BA4" w:rsidR="008A3961" w:rsidRPr="00E36BC5" w:rsidRDefault="008A3961" w:rsidP="00E36BC5">
    <w:pPr>
      <w:jc w:val="right"/>
      <w:rPr>
        <w:rFonts w:ascii="Calibri" w:hAnsi="Calibri"/>
        <w:sz w:val="18"/>
        <w:szCs w:val="18"/>
      </w:rPr>
    </w:pPr>
  </w:p>
  <w:p w14:paraId="21165EA5" w14:textId="77777777" w:rsidR="001B797B" w:rsidRPr="000261C5" w:rsidRDefault="0031378E" w:rsidP="0031378E">
    <w:pPr>
      <w:tabs>
        <w:tab w:val="center" w:pos="5101"/>
        <w:tab w:val="left" w:pos="9170"/>
      </w:tabs>
      <w:rPr>
        <w:rFonts w:ascii="Calibri" w:hAnsi="Calibri"/>
        <w:szCs w:val="20"/>
        <w:lang w:val="it-IT"/>
      </w:rPr>
    </w:pPr>
    <w:r>
      <w:rPr>
        <w:rFonts w:ascii="Calibri" w:hAnsi="Calibri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59FB" w14:textId="77777777" w:rsidR="0041291C" w:rsidRDefault="0041291C">
      <w:r>
        <w:separator/>
      </w:r>
    </w:p>
  </w:footnote>
  <w:footnote w:type="continuationSeparator" w:id="0">
    <w:p w14:paraId="05025365" w14:textId="77777777" w:rsidR="0041291C" w:rsidRDefault="0041291C">
      <w:r>
        <w:continuationSeparator/>
      </w:r>
    </w:p>
  </w:footnote>
  <w:footnote w:id="1">
    <w:p w14:paraId="276544B4" w14:textId="63BDE0D3" w:rsidR="004D36CE" w:rsidRDefault="004D36C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2703" w14:textId="101D820B" w:rsidR="001B797B" w:rsidRPr="00BF6E77" w:rsidRDefault="003F3779" w:rsidP="001A0385">
    <w:pPr>
      <w:pStyle w:val="Nagwek"/>
      <w:tabs>
        <w:tab w:val="right" w:pos="9863"/>
      </w:tabs>
    </w:pPr>
    <w:r w:rsidRPr="003D3CA7">
      <w:rPr>
        <w:noProof/>
        <w:lang w:eastAsia="pl-PL"/>
      </w:rPr>
      <w:drawing>
        <wp:inline distT="0" distB="0" distL="0" distR="0" wp14:anchorId="08C56B9F" wp14:editId="44C2564D">
          <wp:extent cx="571500" cy="638175"/>
          <wp:effectExtent l="0" t="0" r="0" b="9525"/>
          <wp:docPr id="1980256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7414E" w14:textId="77777777" w:rsidR="001B797B" w:rsidRPr="0027416E" w:rsidRDefault="001B797B" w:rsidP="00B016D2">
    <w:pPr>
      <w:pStyle w:val="Nagwek"/>
      <w:tabs>
        <w:tab w:val="right" w:pos="9863"/>
      </w:tabs>
      <w:jc w:val="center"/>
      <w:rPr>
        <w:sz w:val="4"/>
        <w:szCs w:val="4"/>
      </w:rPr>
    </w:pPr>
  </w:p>
  <w:p w14:paraId="20C1356A" w14:textId="77777777" w:rsidR="001B797B" w:rsidRPr="0027416E" w:rsidRDefault="001B797B" w:rsidP="001A0385">
    <w:pPr>
      <w:pStyle w:val="Nagwek"/>
      <w:pBdr>
        <w:bottom w:val="single" w:sz="4" w:space="0" w:color="auto"/>
      </w:pBdr>
      <w:tabs>
        <w:tab w:val="right" w:pos="9863"/>
      </w:tabs>
      <w:rPr>
        <w:sz w:val="4"/>
        <w:szCs w:val="4"/>
      </w:rPr>
    </w:pPr>
  </w:p>
  <w:p w14:paraId="2F2AE286" w14:textId="77777777" w:rsidR="001B797B" w:rsidRPr="00626AFE" w:rsidRDefault="001B797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E62929"/>
    <w:multiLevelType w:val="hybridMultilevel"/>
    <w:tmpl w:val="8B90B426"/>
    <w:lvl w:ilvl="0" w:tplc="DD2C9DD8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160373C"/>
    <w:multiLevelType w:val="hybridMultilevel"/>
    <w:tmpl w:val="88E2B128"/>
    <w:lvl w:ilvl="0" w:tplc="1A941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65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FAC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21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E5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B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A9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6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2F4330"/>
    <w:multiLevelType w:val="hybridMultilevel"/>
    <w:tmpl w:val="B768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A373F"/>
    <w:multiLevelType w:val="hybridMultilevel"/>
    <w:tmpl w:val="04429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56FF"/>
    <w:multiLevelType w:val="hybridMultilevel"/>
    <w:tmpl w:val="62B8BA0A"/>
    <w:lvl w:ilvl="0" w:tplc="1506D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65A71"/>
    <w:multiLevelType w:val="hybridMultilevel"/>
    <w:tmpl w:val="C862F81E"/>
    <w:lvl w:ilvl="0" w:tplc="4BD6DB68">
      <w:start w:val="16"/>
      <w:numFmt w:val="ordin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41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48" w:hanging="360"/>
      </w:pPr>
    </w:lvl>
    <w:lvl w:ilvl="2" w:tplc="0415001B" w:tentative="1">
      <w:start w:val="1"/>
      <w:numFmt w:val="lowerRoman"/>
      <w:lvlText w:val="%3."/>
      <w:lvlJc w:val="right"/>
      <w:pPr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6" w15:restartNumberingAfterBreak="0">
    <w:nsid w:val="35391607"/>
    <w:multiLevelType w:val="hybridMultilevel"/>
    <w:tmpl w:val="1F3CC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9EF51BD"/>
    <w:multiLevelType w:val="hybridMultilevel"/>
    <w:tmpl w:val="2DBE1F94"/>
    <w:lvl w:ilvl="0" w:tplc="1506D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A4AFD"/>
    <w:multiLevelType w:val="hybridMultilevel"/>
    <w:tmpl w:val="BB44A268"/>
    <w:lvl w:ilvl="0" w:tplc="6292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A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0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E4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2D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E4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CF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2E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284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0153F"/>
    <w:multiLevelType w:val="hybridMultilevel"/>
    <w:tmpl w:val="31C23ECE"/>
    <w:lvl w:ilvl="0" w:tplc="1506D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4E13"/>
    <w:multiLevelType w:val="hybridMultilevel"/>
    <w:tmpl w:val="60D8CFC4"/>
    <w:lvl w:ilvl="0" w:tplc="243EEBB4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542559"/>
    <w:multiLevelType w:val="hybridMultilevel"/>
    <w:tmpl w:val="34B2E07C"/>
    <w:lvl w:ilvl="0" w:tplc="B8B20A72">
      <w:numFmt w:val="bullet"/>
      <w:lvlText w:val=""/>
      <w:lvlJc w:val="left"/>
      <w:pPr>
        <w:ind w:left="180" w:hanging="360"/>
      </w:pPr>
      <w:rPr>
        <w:rFonts w:ascii="Wingdings" w:eastAsia="Times New Roman" w:hAnsi="Wingdings" w:cs="Arial" w:hint="default"/>
      </w:rPr>
    </w:lvl>
    <w:lvl w:ilvl="1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4B2626BC"/>
    <w:multiLevelType w:val="hybridMultilevel"/>
    <w:tmpl w:val="2B164F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03A2"/>
    <w:multiLevelType w:val="hybridMultilevel"/>
    <w:tmpl w:val="49FEF65E"/>
    <w:lvl w:ilvl="0" w:tplc="DD2C9DD8">
      <w:start w:val="9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2C2146"/>
    <w:multiLevelType w:val="hybridMultilevel"/>
    <w:tmpl w:val="5A5CD578"/>
    <w:lvl w:ilvl="0" w:tplc="33B88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7F389D"/>
    <w:multiLevelType w:val="hybridMultilevel"/>
    <w:tmpl w:val="25827A2E"/>
    <w:lvl w:ilvl="0" w:tplc="B2E23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66677"/>
    <w:multiLevelType w:val="hybridMultilevel"/>
    <w:tmpl w:val="BA6A0FE2"/>
    <w:lvl w:ilvl="0" w:tplc="A45CFCCE">
      <w:start w:val="1"/>
      <w:numFmt w:val="bullet"/>
      <w:lvlText w:val=""/>
      <w:lvlJc w:val="left"/>
      <w:pPr>
        <w:tabs>
          <w:tab w:val="num" w:pos="567"/>
        </w:tabs>
        <w:ind w:left="397" w:hanging="397"/>
      </w:pPr>
      <w:rPr>
        <w:rFonts w:ascii="Wingdings" w:hAnsi="Wingdings" w:hint="default"/>
      </w:rPr>
    </w:lvl>
    <w:lvl w:ilvl="1" w:tplc="0E7C2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4E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1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04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26C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CF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C2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9A0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00E1A"/>
    <w:multiLevelType w:val="hybridMultilevel"/>
    <w:tmpl w:val="713C67F6"/>
    <w:lvl w:ilvl="0" w:tplc="21CAA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EF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367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A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C9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AB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20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AE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E5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02F"/>
    <w:multiLevelType w:val="hybridMultilevel"/>
    <w:tmpl w:val="F41446C8"/>
    <w:lvl w:ilvl="0" w:tplc="FAE23A82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17DD0"/>
    <w:multiLevelType w:val="hybridMultilevel"/>
    <w:tmpl w:val="C9C4FD52"/>
    <w:lvl w:ilvl="0" w:tplc="4AF8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1330D"/>
    <w:multiLevelType w:val="hybridMultilevel"/>
    <w:tmpl w:val="563E0A42"/>
    <w:lvl w:ilvl="0" w:tplc="1506D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56F52"/>
    <w:multiLevelType w:val="multilevel"/>
    <w:tmpl w:val="EE5CFF94"/>
    <w:lvl w:ilvl="0">
      <w:start w:val="1"/>
      <w:numFmt w:val="lowerLetter"/>
      <w:lvlText w:val="%1)"/>
      <w:lvlJc w:val="left"/>
      <w:pPr>
        <w:ind w:left="1429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B635018"/>
    <w:multiLevelType w:val="hybridMultilevel"/>
    <w:tmpl w:val="CC9E7CDC"/>
    <w:lvl w:ilvl="0" w:tplc="E27A1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A8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F25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4D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AD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588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23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07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9A0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975792">
    <w:abstractNumId w:val="0"/>
  </w:num>
  <w:num w:numId="2" w16cid:durableId="1091975176">
    <w:abstractNumId w:val="1"/>
  </w:num>
  <w:num w:numId="3" w16cid:durableId="1972634538">
    <w:abstractNumId w:val="2"/>
  </w:num>
  <w:num w:numId="4" w16cid:durableId="2033650557">
    <w:abstractNumId w:val="3"/>
  </w:num>
  <w:num w:numId="5" w16cid:durableId="655958412">
    <w:abstractNumId w:val="4"/>
  </w:num>
  <w:num w:numId="6" w16cid:durableId="766972653">
    <w:abstractNumId w:val="40"/>
  </w:num>
  <w:num w:numId="7" w16cid:durableId="2082016450">
    <w:abstractNumId w:val="33"/>
  </w:num>
  <w:num w:numId="8" w16cid:durableId="917833259">
    <w:abstractNumId w:val="7"/>
  </w:num>
  <w:num w:numId="9" w16cid:durableId="1890990770">
    <w:abstractNumId w:val="19"/>
  </w:num>
  <w:num w:numId="10" w16cid:durableId="1461849713">
    <w:abstractNumId w:val="34"/>
  </w:num>
  <w:num w:numId="11" w16cid:durableId="480273493">
    <w:abstractNumId w:val="16"/>
  </w:num>
  <w:num w:numId="12" w16cid:durableId="1445031987">
    <w:abstractNumId w:val="12"/>
  </w:num>
  <w:num w:numId="13" w16cid:durableId="1394352792">
    <w:abstractNumId w:val="37"/>
  </w:num>
  <w:num w:numId="14" w16cid:durableId="2094739416">
    <w:abstractNumId w:val="10"/>
  </w:num>
  <w:num w:numId="15" w16cid:durableId="1349062148">
    <w:abstractNumId w:val="23"/>
  </w:num>
  <w:num w:numId="16" w16cid:durableId="282200600">
    <w:abstractNumId w:val="21"/>
  </w:num>
  <w:num w:numId="17" w16cid:durableId="1757361908">
    <w:abstractNumId w:val="35"/>
  </w:num>
  <w:num w:numId="18" w16cid:durableId="132979264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7220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819797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285367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86440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9314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61200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920200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34709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98662">
    <w:abstractNumId w:val="39"/>
  </w:num>
  <w:num w:numId="28" w16cid:durableId="188612841">
    <w:abstractNumId w:val="9"/>
  </w:num>
  <w:num w:numId="29" w16cid:durableId="1807119553">
    <w:abstractNumId w:val="17"/>
  </w:num>
  <w:num w:numId="30" w16cid:durableId="414866692">
    <w:abstractNumId w:val="30"/>
  </w:num>
  <w:num w:numId="31" w16cid:durableId="1696539006">
    <w:abstractNumId w:val="8"/>
  </w:num>
  <w:num w:numId="32" w16cid:durableId="2028092722">
    <w:abstractNumId w:val="6"/>
  </w:num>
  <w:num w:numId="33" w16cid:durableId="1752655147">
    <w:abstractNumId w:val="36"/>
  </w:num>
  <w:num w:numId="34" w16cid:durableId="810290876">
    <w:abstractNumId w:val="11"/>
  </w:num>
  <w:num w:numId="35" w16cid:durableId="449477667">
    <w:abstractNumId w:val="25"/>
  </w:num>
  <w:num w:numId="36" w16cid:durableId="1825077156">
    <w:abstractNumId w:val="29"/>
  </w:num>
  <w:num w:numId="37" w16cid:durableId="1329021955">
    <w:abstractNumId w:val="32"/>
  </w:num>
  <w:num w:numId="38" w16cid:durableId="2017999437">
    <w:abstractNumId w:val="28"/>
  </w:num>
  <w:num w:numId="39" w16cid:durableId="1040207459">
    <w:abstractNumId w:val="14"/>
  </w:num>
  <w:num w:numId="40" w16cid:durableId="1779376382">
    <w:abstractNumId w:val="26"/>
  </w:num>
  <w:num w:numId="41" w16cid:durableId="4986919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8"/>
    <w:rsid w:val="00002505"/>
    <w:rsid w:val="00005603"/>
    <w:rsid w:val="0000577A"/>
    <w:rsid w:val="000121E6"/>
    <w:rsid w:val="00022FDC"/>
    <w:rsid w:val="000245AD"/>
    <w:rsid w:val="000261C5"/>
    <w:rsid w:val="00030140"/>
    <w:rsid w:val="00032252"/>
    <w:rsid w:val="000370D9"/>
    <w:rsid w:val="00047CBB"/>
    <w:rsid w:val="00065CC6"/>
    <w:rsid w:val="00072957"/>
    <w:rsid w:val="00077410"/>
    <w:rsid w:val="000803BC"/>
    <w:rsid w:val="00084B3E"/>
    <w:rsid w:val="00085B55"/>
    <w:rsid w:val="00090F5F"/>
    <w:rsid w:val="000916C0"/>
    <w:rsid w:val="00091E2C"/>
    <w:rsid w:val="000962E1"/>
    <w:rsid w:val="000A2473"/>
    <w:rsid w:val="000A61D2"/>
    <w:rsid w:val="000B0F3D"/>
    <w:rsid w:val="000B39D9"/>
    <w:rsid w:val="000C26EB"/>
    <w:rsid w:val="000C705A"/>
    <w:rsid w:val="000D56FA"/>
    <w:rsid w:val="000E6C56"/>
    <w:rsid w:val="000F176E"/>
    <w:rsid w:val="001218AE"/>
    <w:rsid w:val="00121A58"/>
    <w:rsid w:val="00130BA9"/>
    <w:rsid w:val="00131597"/>
    <w:rsid w:val="00134E69"/>
    <w:rsid w:val="001439AE"/>
    <w:rsid w:val="00143CD1"/>
    <w:rsid w:val="001519F2"/>
    <w:rsid w:val="00166F36"/>
    <w:rsid w:val="00177575"/>
    <w:rsid w:val="00185175"/>
    <w:rsid w:val="00186F7E"/>
    <w:rsid w:val="00194335"/>
    <w:rsid w:val="00196994"/>
    <w:rsid w:val="001A0385"/>
    <w:rsid w:val="001A5843"/>
    <w:rsid w:val="001A61AA"/>
    <w:rsid w:val="001B1473"/>
    <w:rsid w:val="001B6542"/>
    <w:rsid w:val="001B797B"/>
    <w:rsid w:val="001C0C2E"/>
    <w:rsid w:val="001C5C8D"/>
    <w:rsid w:val="001D4638"/>
    <w:rsid w:val="001E035A"/>
    <w:rsid w:val="001E1584"/>
    <w:rsid w:val="001E167B"/>
    <w:rsid w:val="001E417D"/>
    <w:rsid w:val="001E5E7F"/>
    <w:rsid w:val="001F1EB7"/>
    <w:rsid w:val="001F3E1D"/>
    <w:rsid w:val="001F48F9"/>
    <w:rsid w:val="00205956"/>
    <w:rsid w:val="00217B81"/>
    <w:rsid w:val="00224BE2"/>
    <w:rsid w:val="00233C0D"/>
    <w:rsid w:val="00236F1E"/>
    <w:rsid w:val="002407F9"/>
    <w:rsid w:val="00243091"/>
    <w:rsid w:val="00247B9B"/>
    <w:rsid w:val="0025193B"/>
    <w:rsid w:val="00252BD7"/>
    <w:rsid w:val="002552B5"/>
    <w:rsid w:val="00257872"/>
    <w:rsid w:val="002608A3"/>
    <w:rsid w:val="00261B3D"/>
    <w:rsid w:val="00270D1D"/>
    <w:rsid w:val="0027416E"/>
    <w:rsid w:val="00294310"/>
    <w:rsid w:val="00294B86"/>
    <w:rsid w:val="00296395"/>
    <w:rsid w:val="00296687"/>
    <w:rsid w:val="002A025C"/>
    <w:rsid w:val="002B2223"/>
    <w:rsid w:val="002B4F49"/>
    <w:rsid w:val="002B685A"/>
    <w:rsid w:val="002C2576"/>
    <w:rsid w:val="002C5FF9"/>
    <w:rsid w:val="002D6478"/>
    <w:rsid w:val="002D7A2D"/>
    <w:rsid w:val="002E2FD3"/>
    <w:rsid w:val="002E7D77"/>
    <w:rsid w:val="002F39F1"/>
    <w:rsid w:val="002F5986"/>
    <w:rsid w:val="002F7204"/>
    <w:rsid w:val="0031378E"/>
    <w:rsid w:val="003148D0"/>
    <w:rsid w:val="00340789"/>
    <w:rsid w:val="003446A0"/>
    <w:rsid w:val="00345095"/>
    <w:rsid w:val="00346F49"/>
    <w:rsid w:val="003507BD"/>
    <w:rsid w:val="00352872"/>
    <w:rsid w:val="00357C07"/>
    <w:rsid w:val="003612BB"/>
    <w:rsid w:val="00366E5D"/>
    <w:rsid w:val="003714B7"/>
    <w:rsid w:val="003734B0"/>
    <w:rsid w:val="00374C4C"/>
    <w:rsid w:val="00385E25"/>
    <w:rsid w:val="003B3616"/>
    <w:rsid w:val="003B65E9"/>
    <w:rsid w:val="003B6CE9"/>
    <w:rsid w:val="003C63CC"/>
    <w:rsid w:val="003C6ED3"/>
    <w:rsid w:val="003D5938"/>
    <w:rsid w:val="003D5B06"/>
    <w:rsid w:val="003D61A9"/>
    <w:rsid w:val="003E6E53"/>
    <w:rsid w:val="003F02A1"/>
    <w:rsid w:val="003F3779"/>
    <w:rsid w:val="00402BB2"/>
    <w:rsid w:val="00403A36"/>
    <w:rsid w:val="00405865"/>
    <w:rsid w:val="0041291C"/>
    <w:rsid w:val="004306BD"/>
    <w:rsid w:val="00430E7F"/>
    <w:rsid w:val="004437B2"/>
    <w:rsid w:val="00446201"/>
    <w:rsid w:val="004476D4"/>
    <w:rsid w:val="004534C1"/>
    <w:rsid w:val="0046165E"/>
    <w:rsid w:val="0047289E"/>
    <w:rsid w:val="00476585"/>
    <w:rsid w:val="00482AE2"/>
    <w:rsid w:val="004A0AD3"/>
    <w:rsid w:val="004B1517"/>
    <w:rsid w:val="004B2252"/>
    <w:rsid w:val="004B4D5B"/>
    <w:rsid w:val="004D36CE"/>
    <w:rsid w:val="004D5C53"/>
    <w:rsid w:val="004F2972"/>
    <w:rsid w:val="004F7107"/>
    <w:rsid w:val="004F7E9D"/>
    <w:rsid w:val="00511E1C"/>
    <w:rsid w:val="00514F77"/>
    <w:rsid w:val="00515817"/>
    <w:rsid w:val="00520EBB"/>
    <w:rsid w:val="005279B2"/>
    <w:rsid w:val="00531353"/>
    <w:rsid w:val="00532A18"/>
    <w:rsid w:val="00532B4C"/>
    <w:rsid w:val="005355B8"/>
    <w:rsid w:val="00535965"/>
    <w:rsid w:val="00535F16"/>
    <w:rsid w:val="00550B8E"/>
    <w:rsid w:val="00551E25"/>
    <w:rsid w:val="0056468C"/>
    <w:rsid w:val="00570994"/>
    <w:rsid w:val="005716FD"/>
    <w:rsid w:val="00574CB9"/>
    <w:rsid w:val="0057593A"/>
    <w:rsid w:val="00577935"/>
    <w:rsid w:val="00580D68"/>
    <w:rsid w:val="00585BED"/>
    <w:rsid w:val="00595825"/>
    <w:rsid w:val="005A65B4"/>
    <w:rsid w:val="005B26EB"/>
    <w:rsid w:val="005C7A3A"/>
    <w:rsid w:val="005D6FA1"/>
    <w:rsid w:val="005D7147"/>
    <w:rsid w:val="005D7768"/>
    <w:rsid w:val="005E0ACE"/>
    <w:rsid w:val="005E0F34"/>
    <w:rsid w:val="005E2D5A"/>
    <w:rsid w:val="005E69D1"/>
    <w:rsid w:val="005F267E"/>
    <w:rsid w:val="005F26C8"/>
    <w:rsid w:val="00603734"/>
    <w:rsid w:val="0061698A"/>
    <w:rsid w:val="00625999"/>
    <w:rsid w:val="006269DD"/>
    <w:rsid w:val="00626AFE"/>
    <w:rsid w:val="00635A8C"/>
    <w:rsid w:val="00637673"/>
    <w:rsid w:val="006400B1"/>
    <w:rsid w:val="00643486"/>
    <w:rsid w:val="00647C50"/>
    <w:rsid w:val="00654364"/>
    <w:rsid w:val="0066142D"/>
    <w:rsid w:val="00661835"/>
    <w:rsid w:val="006621FD"/>
    <w:rsid w:val="0067039B"/>
    <w:rsid w:val="0067318F"/>
    <w:rsid w:val="00675F1F"/>
    <w:rsid w:val="00684212"/>
    <w:rsid w:val="00694241"/>
    <w:rsid w:val="006A531C"/>
    <w:rsid w:val="006B44A6"/>
    <w:rsid w:val="006C1C20"/>
    <w:rsid w:val="006C2554"/>
    <w:rsid w:val="006D0FCE"/>
    <w:rsid w:val="006E3D30"/>
    <w:rsid w:val="006E3F31"/>
    <w:rsid w:val="006F2016"/>
    <w:rsid w:val="006F41A6"/>
    <w:rsid w:val="0070234B"/>
    <w:rsid w:val="007023ED"/>
    <w:rsid w:val="00711165"/>
    <w:rsid w:val="00712C7B"/>
    <w:rsid w:val="00717F8F"/>
    <w:rsid w:val="00740BC3"/>
    <w:rsid w:val="007415AF"/>
    <w:rsid w:val="00762CF2"/>
    <w:rsid w:val="00765B28"/>
    <w:rsid w:val="00770244"/>
    <w:rsid w:val="00774554"/>
    <w:rsid w:val="007845B5"/>
    <w:rsid w:val="007C776C"/>
    <w:rsid w:val="007D2174"/>
    <w:rsid w:val="007D4258"/>
    <w:rsid w:val="007D5F20"/>
    <w:rsid w:val="007E2901"/>
    <w:rsid w:val="007F203E"/>
    <w:rsid w:val="007F417D"/>
    <w:rsid w:val="007F5807"/>
    <w:rsid w:val="0081166C"/>
    <w:rsid w:val="00811AD4"/>
    <w:rsid w:val="00826E07"/>
    <w:rsid w:val="00832941"/>
    <w:rsid w:val="00836858"/>
    <w:rsid w:val="00847C79"/>
    <w:rsid w:val="00850E0F"/>
    <w:rsid w:val="00857AE4"/>
    <w:rsid w:val="00863082"/>
    <w:rsid w:val="00875520"/>
    <w:rsid w:val="008807F6"/>
    <w:rsid w:val="008A3961"/>
    <w:rsid w:val="008A4C08"/>
    <w:rsid w:val="008B0867"/>
    <w:rsid w:val="008B5D65"/>
    <w:rsid w:val="008B6B50"/>
    <w:rsid w:val="008D0FC4"/>
    <w:rsid w:val="008D21A7"/>
    <w:rsid w:val="008D37A2"/>
    <w:rsid w:val="008D5B26"/>
    <w:rsid w:val="008E4EA2"/>
    <w:rsid w:val="008F2F3A"/>
    <w:rsid w:val="008F747B"/>
    <w:rsid w:val="00904850"/>
    <w:rsid w:val="009153FB"/>
    <w:rsid w:val="0092252A"/>
    <w:rsid w:val="00923525"/>
    <w:rsid w:val="00925258"/>
    <w:rsid w:val="009312C4"/>
    <w:rsid w:val="00933670"/>
    <w:rsid w:val="0094769A"/>
    <w:rsid w:val="00950E56"/>
    <w:rsid w:val="00951D31"/>
    <w:rsid w:val="0096338D"/>
    <w:rsid w:val="009747E1"/>
    <w:rsid w:val="00990C82"/>
    <w:rsid w:val="00994D6B"/>
    <w:rsid w:val="0099595C"/>
    <w:rsid w:val="009A30B0"/>
    <w:rsid w:val="009B176D"/>
    <w:rsid w:val="009B53AF"/>
    <w:rsid w:val="009C11C9"/>
    <w:rsid w:val="009C7682"/>
    <w:rsid w:val="009D187A"/>
    <w:rsid w:val="009D21AE"/>
    <w:rsid w:val="009D66FA"/>
    <w:rsid w:val="009E67EF"/>
    <w:rsid w:val="009E70F6"/>
    <w:rsid w:val="009F4BE3"/>
    <w:rsid w:val="009F73F8"/>
    <w:rsid w:val="00A05598"/>
    <w:rsid w:val="00A27443"/>
    <w:rsid w:val="00A45EAC"/>
    <w:rsid w:val="00A463C5"/>
    <w:rsid w:val="00A47B7C"/>
    <w:rsid w:val="00A47F04"/>
    <w:rsid w:val="00A47FE8"/>
    <w:rsid w:val="00A55AC1"/>
    <w:rsid w:val="00A67F68"/>
    <w:rsid w:val="00A70E22"/>
    <w:rsid w:val="00A75EFA"/>
    <w:rsid w:val="00A801CA"/>
    <w:rsid w:val="00A829D3"/>
    <w:rsid w:val="00A86100"/>
    <w:rsid w:val="00AA4189"/>
    <w:rsid w:val="00AA547E"/>
    <w:rsid w:val="00AA6965"/>
    <w:rsid w:val="00AB2195"/>
    <w:rsid w:val="00AF65DB"/>
    <w:rsid w:val="00B016D2"/>
    <w:rsid w:val="00B047F5"/>
    <w:rsid w:val="00B11817"/>
    <w:rsid w:val="00B1284F"/>
    <w:rsid w:val="00B203C4"/>
    <w:rsid w:val="00B35421"/>
    <w:rsid w:val="00B37A5F"/>
    <w:rsid w:val="00B4364F"/>
    <w:rsid w:val="00B54A80"/>
    <w:rsid w:val="00B56FCC"/>
    <w:rsid w:val="00B61D47"/>
    <w:rsid w:val="00B643D6"/>
    <w:rsid w:val="00B72B67"/>
    <w:rsid w:val="00B731C8"/>
    <w:rsid w:val="00B75BE2"/>
    <w:rsid w:val="00B766D4"/>
    <w:rsid w:val="00B77151"/>
    <w:rsid w:val="00B86DA3"/>
    <w:rsid w:val="00B87197"/>
    <w:rsid w:val="00B946FD"/>
    <w:rsid w:val="00B952B9"/>
    <w:rsid w:val="00BA3619"/>
    <w:rsid w:val="00BA3F4F"/>
    <w:rsid w:val="00BA65CF"/>
    <w:rsid w:val="00BA767B"/>
    <w:rsid w:val="00BB6DBC"/>
    <w:rsid w:val="00BC4339"/>
    <w:rsid w:val="00BC4534"/>
    <w:rsid w:val="00BC73B1"/>
    <w:rsid w:val="00BD2C17"/>
    <w:rsid w:val="00BF6E77"/>
    <w:rsid w:val="00C05CE5"/>
    <w:rsid w:val="00C12FDA"/>
    <w:rsid w:val="00C13850"/>
    <w:rsid w:val="00C16C17"/>
    <w:rsid w:val="00C16CAD"/>
    <w:rsid w:val="00C17B43"/>
    <w:rsid w:val="00C2001C"/>
    <w:rsid w:val="00C26C69"/>
    <w:rsid w:val="00C410B3"/>
    <w:rsid w:val="00C41425"/>
    <w:rsid w:val="00C43DA8"/>
    <w:rsid w:val="00C447DE"/>
    <w:rsid w:val="00C44A52"/>
    <w:rsid w:val="00C51C59"/>
    <w:rsid w:val="00C55909"/>
    <w:rsid w:val="00C6232D"/>
    <w:rsid w:val="00C64440"/>
    <w:rsid w:val="00C64A77"/>
    <w:rsid w:val="00C677CE"/>
    <w:rsid w:val="00C71E4A"/>
    <w:rsid w:val="00C74E96"/>
    <w:rsid w:val="00CA3747"/>
    <w:rsid w:val="00CB3D1F"/>
    <w:rsid w:val="00CB5C78"/>
    <w:rsid w:val="00CC35BF"/>
    <w:rsid w:val="00CD2A4C"/>
    <w:rsid w:val="00CE4163"/>
    <w:rsid w:val="00CE6DAC"/>
    <w:rsid w:val="00CE6DB4"/>
    <w:rsid w:val="00CF03D2"/>
    <w:rsid w:val="00CF4264"/>
    <w:rsid w:val="00D03AFB"/>
    <w:rsid w:val="00D04FD5"/>
    <w:rsid w:val="00D13D23"/>
    <w:rsid w:val="00D2187A"/>
    <w:rsid w:val="00D22725"/>
    <w:rsid w:val="00D3285F"/>
    <w:rsid w:val="00D350CF"/>
    <w:rsid w:val="00D431FE"/>
    <w:rsid w:val="00D4729F"/>
    <w:rsid w:val="00D52D30"/>
    <w:rsid w:val="00D53EFD"/>
    <w:rsid w:val="00D60273"/>
    <w:rsid w:val="00D6686D"/>
    <w:rsid w:val="00D8174E"/>
    <w:rsid w:val="00D8262A"/>
    <w:rsid w:val="00DB3E3F"/>
    <w:rsid w:val="00DC0BA4"/>
    <w:rsid w:val="00DD7B39"/>
    <w:rsid w:val="00DE58F1"/>
    <w:rsid w:val="00DF39A8"/>
    <w:rsid w:val="00E05459"/>
    <w:rsid w:val="00E109A6"/>
    <w:rsid w:val="00E13F3E"/>
    <w:rsid w:val="00E161E8"/>
    <w:rsid w:val="00E30A6A"/>
    <w:rsid w:val="00E349C3"/>
    <w:rsid w:val="00E36BC5"/>
    <w:rsid w:val="00E45888"/>
    <w:rsid w:val="00E52FFE"/>
    <w:rsid w:val="00E549BD"/>
    <w:rsid w:val="00E5620E"/>
    <w:rsid w:val="00E61D06"/>
    <w:rsid w:val="00E63530"/>
    <w:rsid w:val="00E64160"/>
    <w:rsid w:val="00E64AC9"/>
    <w:rsid w:val="00E72272"/>
    <w:rsid w:val="00E735CE"/>
    <w:rsid w:val="00E7588F"/>
    <w:rsid w:val="00E763EE"/>
    <w:rsid w:val="00E82123"/>
    <w:rsid w:val="00E92853"/>
    <w:rsid w:val="00E937AA"/>
    <w:rsid w:val="00EA1921"/>
    <w:rsid w:val="00EA4832"/>
    <w:rsid w:val="00EC36CA"/>
    <w:rsid w:val="00ED43E8"/>
    <w:rsid w:val="00EE4FD2"/>
    <w:rsid w:val="00EF7E39"/>
    <w:rsid w:val="00F00436"/>
    <w:rsid w:val="00F02A29"/>
    <w:rsid w:val="00F07DAD"/>
    <w:rsid w:val="00F12AB7"/>
    <w:rsid w:val="00F175B3"/>
    <w:rsid w:val="00F2027C"/>
    <w:rsid w:val="00F30E77"/>
    <w:rsid w:val="00F35314"/>
    <w:rsid w:val="00F504D2"/>
    <w:rsid w:val="00F6687B"/>
    <w:rsid w:val="00F6702C"/>
    <w:rsid w:val="00F72DBA"/>
    <w:rsid w:val="00F82524"/>
    <w:rsid w:val="00F91269"/>
    <w:rsid w:val="00F923AB"/>
    <w:rsid w:val="00F927E3"/>
    <w:rsid w:val="00F946A9"/>
    <w:rsid w:val="00F95892"/>
    <w:rsid w:val="00F96BA2"/>
    <w:rsid w:val="00FA5FC6"/>
    <w:rsid w:val="00FC5E2E"/>
    <w:rsid w:val="00FE1969"/>
    <w:rsid w:val="00FE2393"/>
    <w:rsid w:val="00FE6888"/>
    <w:rsid w:val="00FF64EF"/>
    <w:rsid w:val="00FF65F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8B5F"/>
  <w15:docId w15:val="{BFEC1DCD-DC52-4FBC-A8BD-CF797B7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1B3D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261B3D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gwek8">
    <w:name w:val="heading 8"/>
    <w:basedOn w:val="Normalny"/>
    <w:next w:val="Normalny"/>
    <w:qFormat/>
    <w:rsid w:val="00261B3D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61B3D"/>
  </w:style>
  <w:style w:type="character" w:customStyle="1" w:styleId="WW8Num2z0">
    <w:name w:val="WW8Num2z0"/>
    <w:rsid w:val="00261B3D"/>
    <w:rPr>
      <w:rFonts w:ascii="Symbol" w:hAnsi="Symbol"/>
    </w:rPr>
  </w:style>
  <w:style w:type="character" w:customStyle="1" w:styleId="WW8Num5z1">
    <w:name w:val="WW8Num5z1"/>
    <w:rsid w:val="00261B3D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261B3D"/>
  </w:style>
  <w:style w:type="character" w:customStyle="1" w:styleId="WW8Num3z0">
    <w:name w:val="WW8Num3z0"/>
    <w:rsid w:val="00261B3D"/>
    <w:rPr>
      <w:rFonts w:ascii="Wingdings" w:hAnsi="Wingdings"/>
    </w:rPr>
  </w:style>
  <w:style w:type="character" w:customStyle="1" w:styleId="WW8Num4z0">
    <w:name w:val="WW8Num4z0"/>
    <w:rsid w:val="00261B3D"/>
    <w:rPr>
      <w:rFonts w:ascii="Symbol" w:hAnsi="Symbol"/>
    </w:rPr>
  </w:style>
  <w:style w:type="character" w:customStyle="1" w:styleId="WW8Num4z1">
    <w:name w:val="WW8Num4z1"/>
    <w:rsid w:val="00261B3D"/>
    <w:rPr>
      <w:rFonts w:ascii="Courier New" w:hAnsi="Courier New" w:cs="Courier New"/>
    </w:rPr>
  </w:style>
  <w:style w:type="character" w:customStyle="1" w:styleId="WW8Num4z2">
    <w:name w:val="WW8Num4z2"/>
    <w:rsid w:val="00261B3D"/>
    <w:rPr>
      <w:rFonts w:ascii="Wingdings" w:hAnsi="Wingdings"/>
    </w:rPr>
  </w:style>
  <w:style w:type="character" w:customStyle="1" w:styleId="WW8Num5z0">
    <w:name w:val="WW8Num5z0"/>
    <w:rsid w:val="00261B3D"/>
    <w:rPr>
      <w:rFonts w:ascii="Symbol" w:hAnsi="Symbol"/>
    </w:rPr>
  </w:style>
  <w:style w:type="character" w:customStyle="1" w:styleId="WW8Num5z2">
    <w:name w:val="WW8Num5z2"/>
    <w:rsid w:val="00261B3D"/>
    <w:rPr>
      <w:rFonts w:ascii="Wingdings" w:hAnsi="Wingdings"/>
    </w:rPr>
  </w:style>
  <w:style w:type="character" w:customStyle="1" w:styleId="WW8Num11z0">
    <w:name w:val="WW8Num11z0"/>
    <w:rsid w:val="00261B3D"/>
    <w:rPr>
      <w:rFonts w:ascii="Symbol" w:hAnsi="Symbol"/>
    </w:rPr>
  </w:style>
  <w:style w:type="character" w:customStyle="1" w:styleId="WW8Num11z1">
    <w:name w:val="WW8Num11z1"/>
    <w:rsid w:val="00261B3D"/>
    <w:rPr>
      <w:rFonts w:ascii="Courier New" w:hAnsi="Courier New" w:cs="Courier New"/>
    </w:rPr>
  </w:style>
  <w:style w:type="character" w:customStyle="1" w:styleId="WW8Num11z2">
    <w:name w:val="WW8Num11z2"/>
    <w:rsid w:val="00261B3D"/>
    <w:rPr>
      <w:rFonts w:ascii="Wingdings" w:hAnsi="Wingdings"/>
    </w:rPr>
  </w:style>
  <w:style w:type="character" w:customStyle="1" w:styleId="WW8Num13z1">
    <w:name w:val="WW8Num13z1"/>
    <w:rsid w:val="00261B3D"/>
    <w:rPr>
      <w:rFonts w:ascii="Symbol" w:hAnsi="Symbol"/>
    </w:rPr>
  </w:style>
  <w:style w:type="character" w:customStyle="1" w:styleId="Domylnaczcionkaakapitu2">
    <w:name w:val="Domyślna czcionka akapitu2"/>
    <w:rsid w:val="00261B3D"/>
  </w:style>
  <w:style w:type="character" w:customStyle="1" w:styleId="Domylnaczcionkaakapitu1">
    <w:name w:val="Domyślna czcionka akapitu1"/>
    <w:rsid w:val="00261B3D"/>
  </w:style>
  <w:style w:type="character" w:customStyle="1" w:styleId="Znakiprzypiswdolnych">
    <w:name w:val="Znaki przypisów dolnych"/>
    <w:rsid w:val="00261B3D"/>
    <w:rPr>
      <w:sz w:val="24"/>
      <w:vertAlign w:val="superscript"/>
    </w:rPr>
  </w:style>
  <w:style w:type="character" w:customStyle="1" w:styleId="Nagwek1Znak">
    <w:name w:val="Nagłówek 1 Znak"/>
    <w:rsid w:val="00261B3D"/>
    <w:rPr>
      <w:b/>
      <w:bCs/>
      <w:noProof w:val="0"/>
      <w:szCs w:val="24"/>
      <w:lang w:val="pl-PL" w:eastAsia="ar-SA" w:bidi="ar-SA"/>
    </w:rPr>
  </w:style>
  <w:style w:type="character" w:styleId="Pogrubienie">
    <w:name w:val="Strong"/>
    <w:qFormat/>
    <w:rsid w:val="00261B3D"/>
    <w:rPr>
      <w:b/>
      <w:bCs/>
    </w:rPr>
  </w:style>
  <w:style w:type="character" w:customStyle="1" w:styleId="Symbolewypunktowania">
    <w:name w:val="Symbole wypunktowania"/>
    <w:rsid w:val="00261B3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61B3D"/>
  </w:style>
  <w:style w:type="paragraph" w:customStyle="1" w:styleId="Nagwek2">
    <w:name w:val="Nagłówek2"/>
    <w:basedOn w:val="Normalny"/>
    <w:next w:val="Tekstpodstawowy"/>
    <w:rsid w:val="00261B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61B3D"/>
    <w:pPr>
      <w:jc w:val="both"/>
    </w:pPr>
  </w:style>
  <w:style w:type="paragraph" w:styleId="Lista">
    <w:name w:val="List"/>
    <w:basedOn w:val="Tekstpodstawowy"/>
    <w:rsid w:val="00261B3D"/>
    <w:rPr>
      <w:rFonts w:cs="Tahoma"/>
    </w:rPr>
  </w:style>
  <w:style w:type="paragraph" w:customStyle="1" w:styleId="Podpis2">
    <w:name w:val="Podpis2"/>
    <w:basedOn w:val="Normalny"/>
    <w:rsid w:val="00261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261B3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61B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61B3D"/>
    <w:pPr>
      <w:suppressLineNumbers/>
      <w:spacing w:before="120" w:after="120"/>
    </w:pPr>
    <w:rPr>
      <w:rFonts w:cs="Tahoma"/>
      <w:i/>
      <w:iCs/>
      <w:sz w:val="24"/>
    </w:rPr>
  </w:style>
  <w:style w:type="paragraph" w:styleId="Nagwek">
    <w:name w:val="header"/>
    <w:basedOn w:val="Normalny"/>
    <w:rsid w:val="00261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1B3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61B3D"/>
    <w:pPr>
      <w:suppressLineNumbers/>
    </w:pPr>
  </w:style>
  <w:style w:type="paragraph" w:customStyle="1" w:styleId="Nagwektabeli">
    <w:name w:val="Nagłówek tabeli"/>
    <w:basedOn w:val="Zawartotabeli"/>
    <w:rsid w:val="00261B3D"/>
    <w:pPr>
      <w:jc w:val="center"/>
    </w:pPr>
    <w:rPr>
      <w:b/>
      <w:bCs/>
    </w:rPr>
  </w:style>
  <w:style w:type="character" w:styleId="Hipercze">
    <w:name w:val="Hyperlink"/>
    <w:uiPriority w:val="99"/>
    <w:rsid w:val="00261B3D"/>
    <w:rPr>
      <w:color w:val="0000FF"/>
      <w:u w:val="single"/>
    </w:rPr>
  </w:style>
  <w:style w:type="paragraph" w:styleId="Tekstdymka">
    <w:name w:val="Balloon Text"/>
    <w:basedOn w:val="Normalny"/>
    <w:semiHidden/>
    <w:rsid w:val="00261B3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261B3D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3C6E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2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734B0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styleId="Akapitzlist">
    <w:name w:val="List Paragraph"/>
    <w:basedOn w:val="Normalny1"/>
    <w:uiPriority w:val="34"/>
    <w:qFormat/>
    <w:rsid w:val="003734B0"/>
    <w:pPr>
      <w:ind w:left="720"/>
    </w:pPr>
  </w:style>
  <w:style w:type="paragraph" w:styleId="Tytu">
    <w:name w:val="Title"/>
    <w:basedOn w:val="Normalny"/>
    <w:link w:val="TytuZnak"/>
    <w:qFormat/>
    <w:rsid w:val="000F176E"/>
    <w:pPr>
      <w:suppressAutoHyphens w:val="0"/>
      <w:autoSpaceDN w:val="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0F176E"/>
    <w:rPr>
      <w:b/>
      <w:bCs/>
      <w:sz w:val="28"/>
      <w:szCs w:val="24"/>
    </w:rPr>
  </w:style>
  <w:style w:type="paragraph" w:styleId="NormalnyWeb">
    <w:name w:val="Normal (Web)"/>
    <w:basedOn w:val="Normalny"/>
    <w:unhideWhenUsed/>
    <w:rsid w:val="000F176E"/>
    <w:pPr>
      <w:suppressAutoHyphens w:val="0"/>
      <w:autoSpaceDE/>
      <w:spacing w:before="100" w:beforeAutospacing="1" w:after="100" w:afterAutospacing="1"/>
    </w:pPr>
    <w:rPr>
      <w:sz w:val="24"/>
      <w:lang w:eastAsia="pl-PL"/>
    </w:rPr>
  </w:style>
  <w:style w:type="character" w:customStyle="1" w:styleId="contact-street">
    <w:name w:val="contact-street"/>
    <w:rsid w:val="000F176E"/>
  </w:style>
  <w:style w:type="paragraph" w:styleId="Tekstpodstawowywcity2">
    <w:name w:val="Body Text Indent 2"/>
    <w:basedOn w:val="Normalny"/>
    <w:link w:val="Tekstpodstawowywcity2Znak"/>
    <w:rsid w:val="000F17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F176E"/>
    <w:rPr>
      <w:szCs w:val="24"/>
      <w:lang w:eastAsia="ar-SA"/>
    </w:rPr>
  </w:style>
  <w:style w:type="character" w:customStyle="1" w:styleId="apple-converted-space">
    <w:name w:val="apple-converted-space"/>
    <w:rsid w:val="000F176E"/>
  </w:style>
  <w:style w:type="character" w:styleId="Uwydatnienie">
    <w:name w:val="Emphasis"/>
    <w:qFormat/>
    <w:rsid w:val="00EE4FD2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B3616"/>
    <w:pPr>
      <w:autoSpaceDE/>
      <w:autoSpaceDN w:val="0"/>
      <w:textAlignment w:val="baseline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3B3616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3B3616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odziej@powiatniz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6B82-5865-4E1D-BBD0-5785AD55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</vt:lpstr>
    </vt:vector>
  </TitlesOfParts>
  <Company/>
  <LinksUpToDate>false</LinksUpToDate>
  <CharactersWithSpaces>8536</CharactersWithSpaces>
  <SharedDoc>false</SharedDoc>
  <HLinks>
    <vt:vector size="6" baseType="variant">
      <vt:variant>
        <vt:i4>131189</vt:i4>
      </vt:variant>
      <vt:variant>
        <vt:i4>27</vt:i4>
      </vt:variant>
      <vt:variant>
        <vt:i4>0</vt:i4>
      </vt:variant>
      <vt:variant>
        <vt:i4>5</vt:i4>
      </vt:variant>
      <vt:variant>
        <vt:lpwstr>mailto:iod@wup-rzeszow.pl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</dc:title>
  <dc:creator>WUP Rzeszów</dc:creator>
  <cp:lastModifiedBy>Alina Kurlej</cp:lastModifiedBy>
  <cp:revision>16</cp:revision>
  <cp:lastPrinted>2022-09-07T06:21:00Z</cp:lastPrinted>
  <dcterms:created xsi:type="dcterms:W3CDTF">2022-09-07T06:00:00Z</dcterms:created>
  <dcterms:modified xsi:type="dcterms:W3CDTF">2023-10-23T07:00:00Z</dcterms:modified>
</cp:coreProperties>
</file>