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270D0" w14:textId="23A4C17A" w:rsidR="00FD1FFC" w:rsidRPr="00BF3C56" w:rsidRDefault="00B05AB6" w:rsidP="00BF3C56">
      <w:pPr>
        <w:tabs>
          <w:tab w:val="left" w:leader="dot" w:pos="7371"/>
        </w:tabs>
        <w:spacing w:line="360" w:lineRule="auto"/>
        <w:ind w:left="3828" w:right="40"/>
        <w:jc w:val="both"/>
        <w:rPr>
          <w:rFonts w:ascii="Arial" w:hAnsi="Arial" w:cs="Arial"/>
          <w:sz w:val="18"/>
        </w:rPr>
      </w:pPr>
      <w:r w:rsidRPr="00BF3C56">
        <w:rPr>
          <w:rFonts w:ascii="Arial" w:hAnsi="Arial" w:cs="Arial"/>
          <w:sz w:val="18"/>
        </w:rPr>
        <w:t>Nisko,</w:t>
      </w:r>
      <w:r w:rsidR="00BF3C56">
        <w:rPr>
          <w:rFonts w:ascii="Arial" w:hAnsi="Arial" w:cs="Arial"/>
          <w:sz w:val="18"/>
        </w:rPr>
        <w:t xml:space="preserve"> </w:t>
      </w:r>
      <w:r w:rsidR="00BF3C56">
        <w:rPr>
          <w:rFonts w:ascii="Arial" w:hAnsi="Arial" w:cs="Arial"/>
          <w:sz w:val="18"/>
        </w:rPr>
        <w:tab/>
      </w:r>
    </w:p>
    <w:p w14:paraId="50DEB4BA" w14:textId="577C0E6B" w:rsidR="00FD1FFC" w:rsidRPr="006528F3" w:rsidRDefault="00B05AB6" w:rsidP="00BF3C56">
      <w:pPr>
        <w:spacing w:after="240" w:line="360" w:lineRule="auto"/>
        <w:ind w:left="3828"/>
        <w:jc w:val="center"/>
        <w:rPr>
          <w:rFonts w:ascii="Arial" w:hAnsi="Arial" w:cs="Arial"/>
          <w:sz w:val="16"/>
          <w:szCs w:val="16"/>
        </w:rPr>
      </w:pPr>
      <w:r w:rsidRPr="006528F3">
        <w:rPr>
          <w:rFonts w:ascii="Arial" w:hAnsi="Arial" w:cs="Arial"/>
          <w:sz w:val="16"/>
          <w:szCs w:val="16"/>
        </w:rPr>
        <w:t>(data)</w:t>
      </w:r>
    </w:p>
    <w:p w14:paraId="0AC82342" w14:textId="774EF5B4" w:rsidR="00FD1FFC" w:rsidRPr="00BF3C56" w:rsidRDefault="00BF3C56" w:rsidP="00BF3C56">
      <w:pPr>
        <w:tabs>
          <w:tab w:val="left" w:leader="dot" w:pos="3828"/>
        </w:tabs>
        <w:spacing w:line="360" w:lineRule="auto"/>
        <w:ind w:right="3583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</w:p>
    <w:p w14:paraId="3AFD4CBB" w14:textId="3A43B990" w:rsidR="00FD1FFC" w:rsidRPr="006528F3" w:rsidRDefault="00B05AB6" w:rsidP="00BF3C56">
      <w:pPr>
        <w:spacing w:after="240" w:line="360" w:lineRule="auto"/>
        <w:ind w:right="3582"/>
        <w:jc w:val="center"/>
        <w:rPr>
          <w:rFonts w:ascii="Arial" w:hAnsi="Arial" w:cs="Arial"/>
          <w:sz w:val="16"/>
          <w:szCs w:val="16"/>
        </w:rPr>
      </w:pPr>
      <w:r w:rsidRPr="006528F3">
        <w:rPr>
          <w:rFonts w:ascii="Arial" w:hAnsi="Arial" w:cs="Arial"/>
          <w:sz w:val="16"/>
          <w:szCs w:val="16"/>
        </w:rPr>
        <w:t>(imię i nazwisko lub nazwa właściciela pojazdu)</w:t>
      </w:r>
    </w:p>
    <w:p w14:paraId="302B2F34" w14:textId="098EB284" w:rsidR="00FD1FFC" w:rsidRPr="00BF3C56" w:rsidRDefault="00BF3C56" w:rsidP="00BF3C56">
      <w:pPr>
        <w:tabs>
          <w:tab w:val="left" w:leader="dot" w:pos="3828"/>
        </w:tabs>
        <w:spacing w:line="360" w:lineRule="auto"/>
        <w:ind w:right="3583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</w:p>
    <w:p w14:paraId="1A5D5B83" w14:textId="77777777" w:rsidR="00BF3C56" w:rsidRPr="006528F3" w:rsidRDefault="00B05AB6" w:rsidP="00BF3C56">
      <w:pPr>
        <w:spacing w:after="240" w:line="360" w:lineRule="auto"/>
        <w:ind w:right="3582"/>
        <w:jc w:val="center"/>
        <w:rPr>
          <w:rFonts w:ascii="Arial" w:hAnsi="Arial" w:cs="Arial"/>
          <w:sz w:val="16"/>
          <w:szCs w:val="16"/>
        </w:rPr>
      </w:pPr>
      <w:r w:rsidRPr="006528F3">
        <w:rPr>
          <w:rFonts w:ascii="Arial" w:hAnsi="Arial" w:cs="Arial"/>
          <w:sz w:val="16"/>
          <w:szCs w:val="16"/>
        </w:rPr>
        <w:t>(adres właściciela pojazdu)</w:t>
      </w:r>
    </w:p>
    <w:p w14:paraId="47B0AEBC" w14:textId="26B84393" w:rsidR="00BF3C56" w:rsidRDefault="00BF3C56" w:rsidP="00BF3C56">
      <w:pPr>
        <w:tabs>
          <w:tab w:val="left" w:leader="dot" w:pos="3828"/>
        </w:tabs>
        <w:spacing w:line="360" w:lineRule="auto"/>
        <w:ind w:right="3583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</w:p>
    <w:p w14:paraId="63865607" w14:textId="05E55516" w:rsidR="00FD1FFC" w:rsidRPr="006528F3" w:rsidRDefault="00B05AB6" w:rsidP="00BF3C56">
      <w:pPr>
        <w:spacing w:after="240" w:line="360" w:lineRule="auto"/>
        <w:ind w:right="3582"/>
        <w:jc w:val="center"/>
        <w:rPr>
          <w:rFonts w:ascii="Arial" w:hAnsi="Arial" w:cs="Arial"/>
          <w:sz w:val="16"/>
          <w:szCs w:val="16"/>
        </w:rPr>
      </w:pPr>
      <w:r w:rsidRPr="006528F3">
        <w:rPr>
          <w:rFonts w:ascii="Arial" w:hAnsi="Arial" w:cs="Arial"/>
          <w:sz w:val="16"/>
          <w:szCs w:val="16"/>
        </w:rPr>
        <w:t>(nr PESEL lub REGON*)</w:t>
      </w:r>
    </w:p>
    <w:p w14:paraId="7B439545" w14:textId="5565A494" w:rsidR="00FD1FFC" w:rsidRPr="006528F3" w:rsidRDefault="00BF3C56" w:rsidP="00BF3C56">
      <w:pPr>
        <w:spacing w:after="240" w:line="360" w:lineRule="auto"/>
        <w:ind w:left="4678"/>
        <w:jc w:val="both"/>
        <w:rPr>
          <w:rFonts w:ascii="Arial" w:hAnsi="Arial" w:cs="Arial"/>
          <w:sz w:val="28"/>
          <w:szCs w:val="28"/>
        </w:rPr>
      </w:pPr>
      <w:r w:rsidRPr="006528F3">
        <w:rPr>
          <w:rFonts w:ascii="Arial" w:hAnsi="Arial" w:cs="Arial"/>
          <w:b/>
          <w:sz w:val="28"/>
          <w:szCs w:val="28"/>
        </w:rPr>
        <w:t>Starosta Niżański</w:t>
      </w:r>
    </w:p>
    <w:p w14:paraId="6AC277D1" w14:textId="36F11166" w:rsidR="00FD1FFC" w:rsidRPr="006528F3" w:rsidRDefault="00B05AB6" w:rsidP="00BF3C56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6528F3">
        <w:rPr>
          <w:rFonts w:ascii="Arial" w:hAnsi="Arial" w:cs="Arial"/>
          <w:b/>
          <w:sz w:val="22"/>
          <w:szCs w:val="22"/>
        </w:rPr>
        <w:t>Proszę o wpisanie /skreślenie** adnotacji o:</w:t>
      </w:r>
    </w:p>
    <w:p w14:paraId="417B8197" w14:textId="77777777" w:rsidR="00FD1FFC" w:rsidRPr="006528F3" w:rsidRDefault="00B05AB6" w:rsidP="00BF3C56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6528F3">
        <w:rPr>
          <w:rFonts w:ascii="Arial" w:hAnsi="Arial" w:cs="Arial"/>
          <w:sz w:val="22"/>
          <w:szCs w:val="22"/>
        </w:rPr>
        <w:t xml:space="preserve">zamontowaniu </w:t>
      </w:r>
      <w:r w:rsidRPr="006528F3">
        <w:rPr>
          <w:rFonts w:ascii="Arial" w:hAnsi="Arial" w:cs="Arial"/>
          <w:b/>
          <w:bCs/>
          <w:sz w:val="22"/>
          <w:szCs w:val="22"/>
        </w:rPr>
        <w:t>instalacji gazowej</w:t>
      </w:r>
      <w:r w:rsidRPr="006528F3">
        <w:rPr>
          <w:rFonts w:ascii="Arial" w:hAnsi="Arial" w:cs="Arial"/>
          <w:sz w:val="22"/>
          <w:szCs w:val="22"/>
        </w:rPr>
        <w:t>,</w:t>
      </w:r>
    </w:p>
    <w:p w14:paraId="3A275094" w14:textId="77777777" w:rsidR="00FD1FFC" w:rsidRPr="006528F3" w:rsidRDefault="00B05AB6" w:rsidP="00BF3C56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6528F3">
        <w:rPr>
          <w:rFonts w:ascii="Arial" w:hAnsi="Arial" w:cs="Arial"/>
          <w:sz w:val="22"/>
          <w:szCs w:val="22"/>
        </w:rPr>
        <w:t xml:space="preserve">zamontowaniu </w:t>
      </w:r>
      <w:r w:rsidRPr="006528F3">
        <w:rPr>
          <w:rFonts w:ascii="Arial" w:hAnsi="Arial" w:cs="Arial"/>
          <w:b/>
          <w:bCs/>
          <w:sz w:val="22"/>
          <w:szCs w:val="22"/>
        </w:rPr>
        <w:t xml:space="preserve">haka </w:t>
      </w:r>
      <w:r w:rsidRPr="006528F3">
        <w:rPr>
          <w:rFonts w:ascii="Arial" w:hAnsi="Arial" w:cs="Arial"/>
          <w:sz w:val="22"/>
          <w:szCs w:val="22"/>
        </w:rPr>
        <w:t>do ciągnięcia przyczep,</w:t>
      </w:r>
    </w:p>
    <w:p w14:paraId="114B05A0" w14:textId="77777777" w:rsidR="00FD1FFC" w:rsidRPr="006528F3" w:rsidRDefault="00B05AB6" w:rsidP="00BF3C56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6528F3">
        <w:rPr>
          <w:rFonts w:ascii="Arial" w:hAnsi="Arial" w:cs="Arial"/>
          <w:sz w:val="22"/>
          <w:szCs w:val="22"/>
        </w:rPr>
        <w:t xml:space="preserve">przystosowaniu pojazdu do </w:t>
      </w:r>
      <w:r w:rsidRPr="006528F3">
        <w:rPr>
          <w:rFonts w:ascii="Arial" w:hAnsi="Arial" w:cs="Arial"/>
          <w:b/>
          <w:bCs/>
          <w:sz w:val="22"/>
          <w:szCs w:val="22"/>
        </w:rPr>
        <w:t>nauki jazdy</w:t>
      </w:r>
      <w:r w:rsidRPr="006528F3">
        <w:rPr>
          <w:rFonts w:ascii="Arial" w:hAnsi="Arial" w:cs="Arial"/>
          <w:sz w:val="22"/>
          <w:szCs w:val="22"/>
        </w:rPr>
        <w:t>,</w:t>
      </w:r>
    </w:p>
    <w:p w14:paraId="06238606" w14:textId="77777777" w:rsidR="00FD1FFC" w:rsidRPr="006528F3" w:rsidRDefault="00B05AB6" w:rsidP="00BF3C56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6528F3">
        <w:rPr>
          <w:rFonts w:ascii="Arial" w:hAnsi="Arial" w:cs="Arial"/>
          <w:sz w:val="22"/>
          <w:szCs w:val="22"/>
        </w:rPr>
        <w:t xml:space="preserve">przystosowaniu pojazdu do przewozów pasażerskich </w:t>
      </w:r>
      <w:r w:rsidRPr="006528F3">
        <w:rPr>
          <w:rFonts w:ascii="Arial" w:hAnsi="Arial" w:cs="Arial"/>
          <w:b/>
          <w:bCs/>
          <w:sz w:val="22"/>
          <w:szCs w:val="22"/>
        </w:rPr>
        <w:t>TAXI</w:t>
      </w:r>
      <w:r w:rsidRPr="006528F3">
        <w:rPr>
          <w:rFonts w:ascii="Arial" w:hAnsi="Arial" w:cs="Arial"/>
          <w:sz w:val="22"/>
          <w:szCs w:val="22"/>
        </w:rPr>
        <w:t>,</w:t>
      </w:r>
    </w:p>
    <w:p w14:paraId="1BD93ED1" w14:textId="77777777" w:rsidR="00FD1FFC" w:rsidRPr="006528F3" w:rsidRDefault="00B05AB6" w:rsidP="00BF3C56">
      <w:pPr>
        <w:numPr>
          <w:ilvl w:val="0"/>
          <w:numId w:val="1"/>
        </w:num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6528F3">
        <w:rPr>
          <w:rFonts w:ascii="Arial" w:hAnsi="Arial" w:cs="Arial"/>
          <w:sz w:val="22"/>
          <w:szCs w:val="22"/>
        </w:rPr>
        <w:t xml:space="preserve">spełnianiu określonych wymogów ustawy </w:t>
      </w:r>
      <w:r w:rsidRPr="006528F3">
        <w:rPr>
          <w:rFonts w:ascii="Arial" w:hAnsi="Arial" w:cs="Arial"/>
          <w:b/>
          <w:bCs/>
          <w:sz w:val="22"/>
          <w:szCs w:val="22"/>
        </w:rPr>
        <w:t>VAT/PIT/CIT*</w:t>
      </w:r>
    </w:p>
    <w:p w14:paraId="073808B0" w14:textId="3E9582F4" w:rsidR="00FD1FFC" w:rsidRPr="006528F3" w:rsidRDefault="00B05AB6" w:rsidP="00BF3C56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6528F3">
        <w:rPr>
          <w:rFonts w:ascii="Arial" w:hAnsi="Arial" w:cs="Arial"/>
          <w:sz w:val="22"/>
          <w:szCs w:val="22"/>
        </w:rPr>
        <w:t xml:space="preserve">ustanowieniu rejestrowego </w:t>
      </w:r>
      <w:r w:rsidRPr="006528F3">
        <w:rPr>
          <w:rFonts w:ascii="Arial" w:hAnsi="Arial" w:cs="Arial"/>
          <w:b/>
          <w:bCs/>
          <w:sz w:val="22"/>
          <w:szCs w:val="22"/>
        </w:rPr>
        <w:t>zastawu sądowego</w:t>
      </w:r>
      <w:r w:rsidRPr="006528F3">
        <w:rPr>
          <w:rFonts w:ascii="Arial" w:hAnsi="Arial" w:cs="Arial"/>
          <w:sz w:val="22"/>
          <w:szCs w:val="22"/>
        </w:rPr>
        <w:t>**,</w:t>
      </w:r>
    </w:p>
    <w:p w14:paraId="436C012F" w14:textId="6F294D00" w:rsidR="00FD1FFC" w:rsidRPr="006528F3" w:rsidRDefault="00B05AB6" w:rsidP="00785FB6">
      <w:pPr>
        <w:spacing w:after="240" w:line="360" w:lineRule="auto"/>
        <w:rPr>
          <w:rFonts w:ascii="Arial" w:hAnsi="Arial" w:cs="Arial"/>
          <w:sz w:val="22"/>
          <w:szCs w:val="22"/>
        </w:rPr>
      </w:pPr>
      <w:r w:rsidRPr="006528F3">
        <w:rPr>
          <w:rFonts w:ascii="Arial" w:hAnsi="Arial" w:cs="Arial"/>
          <w:sz w:val="22"/>
          <w:szCs w:val="22"/>
        </w:rPr>
        <w:t>w dowodzie rejestracyjnym pojazdu</w:t>
      </w:r>
    </w:p>
    <w:p w14:paraId="1CEC5B43" w14:textId="77777777" w:rsidR="00785FB6" w:rsidRPr="006528F3" w:rsidRDefault="00B05AB6" w:rsidP="00785FB6">
      <w:pPr>
        <w:tabs>
          <w:tab w:val="left" w:leader="dot" w:pos="7371"/>
        </w:tabs>
        <w:spacing w:line="360" w:lineRule="auto"/>
        <w:rPr>
          <w:rFonts w:ascii="Arial" w:hAnsi="Arial" w:cs="Arial"/>
          <w:sz w:val="22"/>
          <w:szCs w:val="22"/>
        </w:rPr>
      </w:pPr>
      <w:r w:rsidRPr="006528F3">
        <w:rPr>
          <w:rFonts w:ascii="Arial" w:hAnsi="Arial" w:cs="Arial"/>
          <w:sz w:val="22"/>
          <w:szCs w:val="22"/>
        </w:rPr>
        <w:t>rodzaj</w:t>
      </w:r>
      <w:r w:rsidR="00785FB6" w:rsidRPr="006528F3">
        <w:rPr>
          <w:rFonts w:ascii="Arial" w:hAnsi="Arial" w:cs="Arial"/>
          <w:sz w:val="22"/>
          <w:szCs w:val="22"/>
        </w:rPr>
        <w:tab/>
      </w:r>
    </w:p>
    <w:p w14:paraId="504745A1" w14:textId="31D39448" w:rsidR="00FD1FFC" w:rsidRPr="006528F3" w:rsidRDefault="00B05AB6" w:rsidP="00785FB6">
      <w:pPr>
        <w:tabs>
          <w:tab w:val="left" w:leader="dot" w:pos="7371"/>
        </w:tabs>
        <w:spacing w:line="360" w:lineRule="auto"/>
        <w:jc w:val="center"/>
        <w:rPr>
          <w:rFonts w:ascii="Arial" w:hAnsi="Arial" w:cs="Arial"/>
          <w:sz w:val="16"/>
          <w:szCs w:val="16"/>
        </w:rPr>
      </w:pPr>
      <w:r w:rsidRPr="006528F3">
        <w:rPr>
          <w:rFonts w:ascii="Arial" w:hAnsi="Arial" w:cs="Arial"/>
          <w:sz w:val="16"/>
          <w:szCs w:val="16"/>
        </w:rPr>
        <w:t>(np. samochód osobowy, ciężarowy itp.)</w:t>
      </w:r>
    </w:p>
    <w:p w14:paraId="77BE91C3" w14:textId="4EBD7D28" w:rsidR="00FD1FFC" w:rsidRPr="006528F3" w:rsidRDefault="00B05AB6" w:rsidP="00785FB6">
      <w:pPr>
        <w:tabs>
          <w:tab w:val="left" w:leader="dot" w:pos="3402"/>
          <w:tab w:val="left" w:leader="dot" w:pos="7371"/>
        </w:tabs>
        <w:spacing w:after="480" w:line="360" w:lineRule="auto"/>
        <w:rPr>
          <w:rFonts w:ascii="Arial" w:hAnsi="Arial" w:cs="Arial"/>
          <w:sz w:val="22"/>
          <w:szCs w:val="22"/>
        </w:rPr>
      </w:pPr>
      <w:r w:rsidRPr="006528F3">
        <w:rPr>
          <w:rFonts w:ascii="Arial" w:hAnsi="Arial" w:cs="Arial"/>
          <w:sz w:val="22"/>
          <w:szCs w:val="22"/>
        </w:rPr>
        <w:t>marka</w:t>
      </w:r>
      <w:r w:rsidR="00785FB6" w:rsidRPr="006528F3">
        <w:rPr>
          <w:rFonts w:ascii="Arial" w:hAnsi="Arial" w:cs="Arial"/>
          <w:sz w:val="22"/>
          <w:szCs w:val="22"/>
        </w:rPr>
        <w:t xml:space="preserve"> </w:t>
      </w:r>
      <w:r w:rsidR="00785FB6" w:rsidRPr="006528F3">
        <w:rPr>
          <w:rFonts w:ascii="Arial" w:hAnsi="Arial" w:cs="Arial"/>
          <w:sz w:val="22"/>
          <w:szCs w:val="22"/>
        </w:rPr>
        <w:tab/>
      </w:r>
      <w:r w:rsidRPr="006528F3">
        <w:rPr>
          <w:rFonts w:ascii="Arial" w:hAnsi="Arial" w:cs="Arial"/>
          <w:sz w:val="22"/>
          <w:szCs w:val="22"/>
        </w:rPr>
        <w:t xml:space="preserve">nr rejestracyjny </w:t>
      </w:r>
      <w:r w:rsidR="00785FB6" w:rsidRPr="006528F3">
        <w:rPr>
          <w:rFonts w:ascii="Arial" w:hAnsi="Arial" w:cs="Arial"/>
          <w:sz w:val="22"/>
          <w:szCs w:val="22"/>
        </w:rPr>
        <w:tab/>
      </w:r>
    </w:p>
    <w:p w14:paraId="0929B924" w14:textId="4CCD2A80" w:rsidR="00FD1FFC" w:rsidRPr="006528F3" w:rsidRDefault="00785FB6" w:rsidP="00785FB6">
      <w:pPr>
        <w:tabs>
          <w:tab w:val="left" w:leader="dot" w:pos="7371"/>
        </w:tabs>
        <w:spacing w:line="360" w:lineRule="auto"/>
        <w:ind w:left="3544"/>
        <w:rPr>
          <w:rFonts w:ascii="Arial" w:hAnsi="Arial" w:cs="Arial"/>
          <w:sz w:val="22"/>
          <w:szCs w:val="22"/>
        </w:rPr>
      </w:pPr>
      <w:r w:rsidRPr="006528F3">
        <w:rPr>
          <w:rFonts w:ascii="Arial" w:hAnsi="Arial" w:cs="Arial"/>
          <w:sz w:val="22"/>
          <w:szCs w:val="22"/>
        </w:rPr>
        <w:tab/>
      </w:r>
    </w:p>
    <w:p w14:paraId="20B05DE4" w14:textId="55A4CF20" w:rsidR="00FD1FFC" w:rsidRPr="006528F3" w:rsidRDefault="00B05AB6" w:rsidP="00785FB6">
      <w:pPr>
        <w:spacing w:line="360" w:lineRule="auto"/>
        <w:ind w:left="3544"/>
        <w:jc w:val="center"/>
        <w:rPr>
          <w:rFonts w:ascii="Arial" w:hAnsi="Arial" w:cs="Arial"/>
          <w:sz w:val="16"/>
          <w:szCs w:val="16"/>
        </w:rPr>
      </w:pPr>
      <w:r w:rsidRPr="006528F3">
        <w:rPr>
          <w:rFonts w:ascii="Arial" w:hAnsi="Arial" w:cs="Arial"/>
          <w:sz w:val="16"/>
          <w:szCs w:val="16"/>
        </w:rPr>
        <w:t>(podpis)</w:t>
      </w:r>
    </w:p>
    <w:p w14:paraId="290EB611" w14:textId="77777777" w:rsidR="00FD1FFC" w:rsidRPr="00BF3C56" w:rsidRDefault="00B05AB6" w:rsidP="00BF3C56">
      <w:pPr>
        <w:spacing w:line="360" w:lineRule="auto"/>
        <w:rPr>
          <w:rFonts w:ascii="Arial" w:hAnsi="Arial" w:cs="Arial"/>
        </w:rPr>
      </w:pPr>
      <w:r w:rsidRPr="00BF3C56">
        <w:rPr>
          <w:rFonts w:ascii="Arial" w:hAnsi="Arial" w:cs="Arial"/>
        </w:rPr>
        <w:t>Do wniosku załączam:</w:t>
      </w:r>
    </w:p>
    <w:p w14:paraId="346B7388" w14:textId="6CC6F576" w:rsidR="00FD1FFC" w:rsidRPr="006528F3" w:rsidRDefault="00B05AB6" w:rsidP="006528F3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6528F3">
        <w:rPr>
          <w:rFonts w:ascii="Arial" w:hAnsi="Arial" w:cs="Arial"/>
        </w:rPr>
        <w:t>Wyciąg ze świadectwa homologacji**</w:t>
      </w:r>
    </w:p>
    <w:p w14:paraId="193BFB94" w14:textId="15865F7C" w:rsidR="00FD1FFC" w:rsidRPr="006528F3" w:rsidRDefault="00B05AB6" w:rsidP="006528F3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6528F3">
        <w:rPr>
          <w:rFonts w:ascii="Arial" w:hAnsi="Arial" w:cs="Arial"/>
        </w:rPr>
        <w:t>Fakturę montażu instalacji**</w:t>
      </w:r>
    </w:p>
    <w:p w14:paraId="05210313" w14:textId="1619821F" w:rsidR="00FD1FFC" w:rsidRPr="006528F3" w:rsidRDefault="00B05AB6" w:rsidP="006528F3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6528F3">
        <w:rPr>
          <w:rFonts w:ascii="Arial" w:hAnsi="Arial" w:cs="Arial"/>
        </w:rPr>
        <w:t>Zaświadczenie z badania technicznego**</w:t>
      </w:r>
    </w:p>
    <w:p w14:paraId="60AE9D4A" w14:textId="11AB6966" w:rsidR="00FD1FFC" w:rsidRPr="006528F3" w:rsidRDefault="00785FB6" w:rsidP="006528F3">
      <w:pPr>
        <w:pStyle w:val="Akapitzlist"/>
        <w:numPr>
          <w:ilvl w:val="0"/>
          <w:numId w:val="6"/>
        </w:numPr>
        <w:tabs>
          <w:tab w:val="left" w:leader="dot" w:pos="7088"/>
        </w:tabs>
        <w:spacing w:after="240" w:line="360" w:lineRule="auto"/>
        <w:rPr>
          <w:rFonts w:ascii="Arial" w:hAnsi="Arial" w:cs="Arial"/>
        </w:rPr>
      </w:pPr>
      <w:r w:rsidRPr="006528F3">
        <w:rPr>
          <w:rFonts w:ascii="Arial" w:hAnsi="Arial" w:cs="Arial"/>
        </w:rPr>
        <w:tab/>
      </w:r>
    </w:p>
    <w:p w14:paraId="25D50AA8" w14:textId="5723E9C9" w:rsidR="00FD1FFC" w:rsidRPr="00BF3C56" w:rsidRDefault="00B05AB6" w:rsidP="00BF3C56">
      <w:pPr>
        <w:spacing w:line="360" w:lineRule="auto"/>
        <w:rPr>
          <w:rFonts w:ascii="Arial" w:hAnsi="Arial" w:cs="Arial"/>
        </w:rPr>
      </w:pPr>
      <w:r w:rsidRPr="00BF3C56">
        <w:rPr>
          <w:rFonts w:ascii="Arial" w:hAnsi="Arial" w:cs="Arial"/>
        </w:rPr>
        <w:t>* nr REGON podaje się gdy dot</w:t>
      </w:r>
      <w:r w:rsidR="006528F3">
        <w:rPr>
          <w:rFonts w:ascii="Arial" w:hAnsi="Arial" w:cs="Arial"/>
        </w:rPr>
        <w:t>yczy</w:t>
      </w:r>
      <w:r w:rsidRPr="00BF3C56">
        <w:rPr>
          <w:rFonts w:ascii="Arial" w:hAnsi="Arial" w:cs="Arial"/>
        </w:rPr>
        <w:t xml:space="preserve"> przedsiębiorstwa,</w:t>
      </w:r>
    </w:p>
    <w:p w14:paraId="283D96A8" w14:textId="326C7C3C" w:rsidR="00B05AB6" w:rsidRPr="00785FB6" w:rsidRDefault="00B05AB6" w:rsidP="00785FB6">
      <w:pPr>
        <w:spacing w:after="240" w:line="360" w:lineRule="auto"/>
        <w:rPr>
          <w:rFonts w:ascii="Arial" w:hAnsi="Arial" w:cs="Arial"/>
        </w:rPr>
      </w:pPr>
      <w:r w:rsidRPr="00BF3C56">
        <w:rPr>
          <w:rFonts w:ascii="Arial" w:hAnsi="Arial" w:cs="Arial"/>
        </w:rPr>
        <w:t>** niepotrzebne skreślić</w:t>
      </w:r>
    </w:p>
    <w:p w14:paraId="148E4C9F" w14:textId="6E46750F" w:rsidR="00B05AB6" w:rsidRPr="00BF3C56" w:rsidRDefault="00B05AB6" w:rsidP="00785FB6">
      <w:pPr>
        <w:spacing w:after="240" w:line="360" w:lineRule="auto"/>
        <w:jc w:val="center"/>
        <w:rPr>
          <w:rFonts w:ascii="Arial" w:hAnsi="Arial" w:cs="Arial"/>
          <w:b/>
        </w:rPr>
      </w:pPr>
      <w:r w:rsidRPr="00BF3C56">
        <w:rPr>
          <w:rFonts w:ascii="Arial" w:hAnsi="Arial" w:cs="Arial"/>
          <w:b/>
        </w:rPr>
        <w:t xml:space="preserve">KLAUZULA INFORMACYJNA </w:t>
      </w:r>
    </w:p>
    <w:p w14:paraId="34B6F48E" w14:textId="77777777" w:rsidR="0043210E" w:rsidRDefault="00B05AB6" w:rsidP="0043210E">
      <w:pPr>
        <w:spacing w:line="360" w:lineRule="auto"/>
        <w:jc w:val="center"/>
        <w:rPr>
          <w:rFonts w:ascii="Arial" w:hAnsi="Arial" w:cs="Arial"/>
          <w:sz w:val="16"/>
          <w:szCs w:val="16"/>
        </w:rPr>
      </w:pPr>
      <w:r w:rsidRPr="00BF3C56">
        <w:rPr>
          <w:rFonts w:ascii="Arial" w:hAnsi="Arial" w:cs="Arial"/>
          <w:b/>
          <w:sz w:val="16"/>
          <w:szCs w:val="16"/>
        </w:rPr>
        <w:t>Prowadzenie ewidencji pojazdów</w:t>
      </w:r>
    </w:p>
    <w:p w14:paraId="321E2A95" w14:textId="398141FB" w:rsidR="00B05AB6" w:rsidRPr="00BF3C56" w:rsidRDefault="00B05AB6" w:rsidP="00785FB6">
      <w:pPr>
        <w:spacing w:after="240" w:line="360" w:lineRule="auto"/>
        <w:jc w:val="center"/>
        <w:rPr>
          <w:rFonts w:ascii="Arial" w:hAnsi="Arial" w:cs="Arial"/>
          <w:color w:val="000000"/>
          <w:sz w:val="16"/>
          <w:szCs w:val="16"/>
        </w:rPr>
      </w:pPr>
      <w:r w:rsidRPr="00BF3C56">
        <w:rPr>
          <w:rFonts w:ascii="Arial" w:hAnsi="Arial" w:cs="Arial"/>
          <w:b/>
          <w:color w:val="000000"/>
          <w:sz w:val="16"/>
          <w:szCs w:val="16"/>
        </w:rPr>
        <w:t>Zgodnie z art. 13 ust. 1 i ust. 2 ogólnego rozporządzenia o</w:t>
      </w:r>
      <w:r w:rsidR="00785FB6">
        <w:rPr>
          <w:rFonts w:ascii="Arial" w:hAnsi="Arial" w:cs="Arial"/>
          <w:b/>
          <w:color w:val="000000"/>
          <w:sz w:val="16"/>
          <w:szCs w:val="16"/>
        </w:rPr>
        <w:t> </w:t>
      </w:r>
      <w:r w:rsidRPr="00BF3C56">
        <w:rPr>
          <w:rFonts w:ascii="Arial" w:hAnsi="Arial" w:cs="Arial"/>
          <w:b/>
          <w:color w:val="000000"/>
          <w:sz w:val="16"/>
          <w:szCs w:val="16"/>
        </w:rPr>
        <w:t>ochronie danych osobowych z dnia</w:t>
      </w:r>
      <w:r w:rsidR="0043210E">
        <w:rPr>
          <w:rFonts w:ascii="Arial" w:hAnsi="Arial" w:cs="Arial"/>
          <w:b/>
          <w:color w:val="000000"/>
          <w:sz w:val="16"/>
          <w:szCs w:val="16"/>
        </w:rPr>
        <w:t xml:space="preserve"> </w:t>
      </w:r>
      <w:r w:rsidRPr="00BF3C56">
        <w:rPr>
          <w:rFonts w:ascii="Arial" w:hAnsi="Arial" w:cs="Arial"/>
          <w:b/>
          <w:color w:val="000000"/>
          <w:sz w:val="16"/>
          <w:szCs w:val="16"/>
        </w:rPr>
        <w:t>27 kwietnia 2016 r. informuję, iż:</w:t>
      </w:r>
    </w:p>
    <w:p w14:paraId="4A546028" w14:textId="60D130E6" w:rsidR="00B05AB6" w:rsidRPr="00BF3C56" w:rsidRDefault="00F22B3A" w:rsidP="005F2578">
      <w:pPr>
        <w:pStyle w:val="Tekstpodstawowy"/>
        <w:numPr>
          <w:ilvl w:val="0"/>
          <w:numId w:val="7"/>
        </w:numPr>
        <w:tabs>
          <w:tab w:val="left" w:pos="142"/>
        </w:tabs>
        <w:spacing w:after="0" w:line="360" w:lineRule="auto"/>
        <w:ind w:left="0" w:firstLine="0"/>
        <w:rPr>
          <w:rFonts w:ascii="Arial" w:hAnsi="Arial" w:cs="Arial"/>
          <w:color w:val="000000"/>
          <w:sz w:val="16"/>
          <w:szCs w:val="16"/>
        </w:rPr>
      </w:pPr>
      <w:r w:rsidRPr="00F22B3A">
        <w:rPr>
          <w:rFonts w:ascii="Arial" w:hAnsi="Arial" w:cs="Arial"/>
          <w:color w:val="000000"/>
          <w:sz w:val="16"/>
          <w:szCs w:val="16"/>
        </w:rPr>
        <w:t>Administratorem Pani/Pana danych osobowych jest Starosta Niżański z siedzibą w Nisku pod adresem 37-400 Nisko, Plac Wolności 2, tel. 15</w:t>
      </w:r>
      <w:r>
        <w:rPr>
          <w:rFonts w:ascii="Arial" w:hAnsi="Arial" w:cs="Arial"/>
          <w:color w:val="000000"/>
          <w:sz w:val="16"/>
          <w:szCs w:val="16"/>
        </w:rPr>
        <w:t> </w:t>
      </w:r>
      <w:r w:rsidRPr="00F22B3A">
        <w:rPr>
          <w:rFonts w:ascii="Arial" w:hAnsi="Arial" w:cs="Arial"/>
          <w:color w:val="000000"/>
          <w:sz w:val="16"/>
          <w:szCs w:val="16"/>
        </w:rPr>
        <w:t>841</w:t>
      </w:r>
      <w:r>
        <w:rPr>
          <w:rFonts w:ascii="Arial" w:hAnsi="Arial" w:cs="Arial"/>
          <w:color w:val="000000"/>
          <w:sz w:val="16"/>
          <w:szCs w:val="16"/>
        </w:rPr>
        <w:t> </w:t>
      </w:r>
      <w:r w:rsidRPr="00F22B3A">
        <w:rPr>
          <w:rFonts w:ascii="Arial" w:hAnsi="Arial" w:cs="Arial"/>
          <w:color w:val="000000"/>
          <w:sz w:val="16"/>
          <w:szCs w:val="16"/>
        </w:rPr>
        <w:t>27</w:t>
      </w:r>
      <w:r>
        <w:rPr>
          <w:rFonts w:ascii="Arial" w:hAnsi="Arial" w:cs="Arial"/>
          <w:color w:val="000000"/>
          <w:sz w:val="16"/>
          <w:szCs w:val="16"/>
        </w:rPr>
        <w:t> </w:t>
      </w:r>
      <w:r w:rsidRPr="00F22B3A">
        <w:rPr>
          <w:rFonts w:ascii="Arial" w:hAnsi="Arial" w:cs="Arial"/>
          <w:color w:val="000000"/>
          <w:sz w:val="16"/>
          <w:szCs w:val="16"/>
        </w:rPr>
        <w:t>00,</w:t>
      </w:r>
      <w:r>
        <w:rPr>
          <w:rFonts w:ascii="Arial" w:hAnsi="Arial" w:cs="Arial"/>
          <w:color w:val="000000"/>
          <w:sz w:val="16"/>
          <w:szCs w:val="16"/>
        </w:rPr>
        <w:t xml:space="preserve"> fax 15 687 24 49</w:t>
      </w:r>
      <w:r w:rsidRPr="00F22B3A">
        <w:rPr>
          <w:rFonts w:ascii="Arial" w:hAnsi="Arial" w:cs="Arial"/>
          <w:color w:val="000000"/>
          <w:sz w:val="16"/>
          <w:szCs w:val="16"/>
        </w:rPr>
        <w:t xml:space="preserve"> e-mail: poczta@powiatnizanski.pl</w:t>
      </w:r>
      <w:r>
        <w:rPr>
          <w:rFonts w:ascii="Arial" w:hAnsi="Arial" w:cs="Arial"/>
          <w:color w:val="000000"/>
          <w:sz w:val="16"/>
          <w:szCs w:val="16"/>
        </w:rPr>
        <w:t>.</w:t>
      </w:r>
    </w:p>
    <w:p w14:paraId="21F9CA0E" w14:textId="54B05076" w:rsidR="00B05AB6" w:rsidRPr="00BF3C56" w:rsidRDefault="00F22B3A" w:rsidP="005F2578">
      <w:pPr>
        <w:pStyle w:val="Tekstpodstawowy"/>
        <w:numPr>
          <w:ilvl w:val="0"/>
          <w:numId w:val="7"/>
        </w:numPr>
        <w:tabs>
          <w:tab w:val="left" w:pos="142"/>
        </w:tabs>
        <w:spacing w:after="0" w:line="360" w:lineRule="auto"/>
        <w:ind w:left="0" w:firstLine="0"/>
        <w:rPr>
          <w:rFonts w:ascii="Arial" w:hAnsi="Arial" w:cs="Arial"/>
          <w:color w:val="000000"/>
          <w:sz w:val="16"/>
          <w:szCs w:val="16"/>
        </w:rPr>
      </w:pPr>
      <w:r w:rsidRPr="00F22B3A">
        <w:rPr>
          <w:rFonts w:ascii="Arial" w:hAnsi="Arial" w:cs="Arial"/>
          <w:color w:val="000000"/>
          <w:sz w:val="16"/>
          <w:szCs w:val="16"/>
        </w:rPr>
        <w:t>Inspektorem Ochrony Danych Osobowych jest Pan Andrzej Kołodziej z którym można skontaktować się pod numerem telefonu 15 8412 700 w</w:t>
      </w:r>
      <w:r>
        <w:rPr>
          <w:rFonts w:ascii="Arial" w:hAnsi="Arial" w:cs="Arial"/>
          <w:color w:val="000000"/>
          <w:sz w:val="16"/>
          <w:szCs w:val="16"/>
        </w:rPr>
        <w:t>ew</w:t>
      </w:r>
      <w:r w:rsidRPr="00F22B3A">
        <w:rPr>
          <w:rFonts w:ascii="Arial" w:hAnsi="Arial" w:cs="Arial"/>
          <w:color w:val="000000"/>
          <w:sz w:val="16"/>
          <w:szCs w:val="16"/>
        </w:rPr>
        <w:t>.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F22B3A">
        <w:rPr>
          <w:rFonts w:ascii="Arial" w:hAnsi="Arial" w:cs="Arial"/>
          <w:color w:val="000000"/>
          <w:sz w:val="16"/>
          <w:szCs w:val="16"/>
        </w:rPr>
        <w:t>12</w:t>
      </w:r>
      <w:r>
        <w:rPr>
          <w:rFonts w:ascii="Arial" w:hAnsi="Arial" w:cs="Arial"/>
          <w:color w:val="000000"/>
          <w:sz w:val="16"/>
          <w:szCs w:val="16"/>
        </w:rPr>
        <w:t>8</w:t>
      </w:r>
      <w:r w:rsidRPr="00F22B3A">
        <w:rPr>
          <w:rFonts w:ascii="Arial" w:hAnsi="Arial" w:cs="Arial"/>
          <w:color w:val="000000"/>
          <w:sz w:val="16"/>
          <w:szCs w:val="16"/>
        </w:rPr>
        <w:t xml:space="preserve"> oraz e-mail: akolodziej@powiatnizanski.pl</w:t>
      </w:r>
      <w:r w:rsidR="00B05AB6" w:rsidRPr="00BF3C56">
        <w:rPr>
          <w:rFonts w:ascii="Arial" w:hAnsi="Arial" w:cs="Arial"/>
          <w:color w:val="000000"/>
          <w:sz w:val="16"/>
          <w:szCs w:val="16"/>
        </w:rPr>
        <w:t>.</w:t>
      </w:r>
    </w:p>
    <w:p w14:paraId="111FC30A" w14:textId="77777777" w:rsidR="0043210E" w:rsidRDefault="00B05AB6" w:rsidP="005F2578">
      <w:pPr>
        <w:pStyle w:val="Tekstpodstawowy"/>
        <w:numPr>
          <w:ilvl w:val="0"/>
          <w:numId w:val="7"/>
        </w:numPr>
        <w:tabs>
          <w:tab w:val="left" w:pos="142"/>
        </w:tabs>
        <w:spacing w:after="0" w:line="360" w:lineRule="auto"/>
        <w:ind w:left="0" w:firstLine="0"/>
        <w:rPr>
          <w:rFonts w:ascii="Arial" w:hAnsi="Arial" w:cs="Arial"/>
          <w:i/>
          <w:color w:val="000000"/>
          <w:sz w:val="16"/>
          <w:szCs w:val="16"/>
        </w:rPr>
      </w:pPr>
      <w:r w:rsidRPr="0043210E">
        <w:rPr>
          <w:rFonts w:ascii="Arial" w:hAnsi="Arial" w:cs="Arial"/>
          <w:color w:val="000000"/>
          <w:sz w:val="16"/>
          <w:szCs w:val="16"/>
        </w:rPr>
        <w:t>Pani/Pana dane osobowe przetwarzane będą w następującym celu:</w:t>
      </w:r>
      <w:r w:rsidR="0043210E" w:rsidRPr="0043210E">
        <w:rPr>
          <w:rFonts w:ascii="Arial" w:hAnsi="Arial" w:cs="Arial"/>
          <w:color w:val="000000"/>
          <w:sz w:val="16"/>
          <w:szCs w:val="16"/>
        </w:rPr>
        <w:br/>
      </w:r>
      <w:r w:rsidRPr="0043210E">
        <w:rPr>
          <w:rFonts w:ascii="Arial" w:hAnsi="Arial" w:cs="Arial"/>
          <w:i/>
          <w:color w:val="000000"/>
          <w:sz w:val="16"/>
          <w:szCs w:val="16"/>
        </w:rPr>
        <w:t>Rejestracja i wyrejestrowywanie pojazdów</w:t>
      </w:r>
      <w:r w:rsidR="0043210E" w:rsidRPr="0043210E">
        <w:rPr>
          <w:rFonts w:ascii="Arial" w:hAnsi="Arial" w:cs="Arial"/>
          <w:i/>
          <w:color w:val="000000"/>
          <w:sz w:val="16"/>
          <w:szCs w:val="16"/>
        </w:rPr>
        <w:br/>
      </w:r>
      <w:r w:rsidRPr="0043210E">
        <w:rPr>
          <w:rFonts w:ascii="Arial" w:hAnsi="Arial" w:cs="Arial"/>
          <w:color w:val="000000"/>
          <w:sz w:val="16"/>
          <w:szCs w:val="16"/>
        </w:rPr>
        <w:t>Na podstawie:</w:t>
      </w:r>
      <w:r w:rsidR="006528F3" w:rsidRPr="0043210E">
        <w:rPr>
          <w:rFonts w:ascii="Arial" w:hAnsi="Arial" w:cs="Arial"/>
          <w:color w:val="000000"/>
          <w:sz w:val="16"/>
          <w:szCs w:val="16"/>
        </w:rPr>
        <w:t xml:space="preserve"> </w:t>
      </w:r>
      <w:r w:rsidRPr="0043210E">
        <w:rPr>
          <w:rFonts w:ascii="Arial" w:hAnsi="Arial" w:cs="Arial"/>
          <w:i/>
          <w:color w:val="000000"/>
          <w:sz w:val="16"/>
          <w:szCs w:val="16"/>
        </w:rPr>
        <w:t>Art. 73 i Art. 74 ustawy z dnia 20 czerwca 1997 r. Prawo o ruchu drogowym</w:t>
      </w:r>
      <w:r w:rsidR="0043210E" w:rsidRPr="0043210E">
        <w:rPr>
          <w:rFonts w:ascii="Arial" w:hAnsi="Arial" w:cs="Arial"/>
          <w:i/>
          <w:color w:val="000000"/>
          <w:sz w:val="16"/>
          <w:szCs w:val="16"/>
        </w:rPr>
        <w:t>.</w:t>
      </w:r>
    </w:p>
    <w:p w14:paraId="40C1D32F" w14:textId="77777777" w:rsidR="0043210E" w:rsidRPr="0043210E" w:rsidRDefault="00B05AB6" w:rsidP="005F2578">
      <w:pPr>
        <w:pStyle w:val="Tekstpodstawowy"/>
        <w:numPr>
          <w:ilvl w:val="0"/>
          <w:numId w:val="7"/>
        </w:numPr>
        <w:tabs>
          <w:tab w:val="left" w:pos="142"/>
        </w:tabs>
        <w:spacing w:after="0" w:line="360" w:lineRule="auto"/>
        <w:ind w:left="0" w:firstLine="0"/>
        <w:rPr>
          <w:rFonts w:ascii="Arial" w:hAnsi="Arial" w:cs="Arial"/>
          <w:color w:val="000000"/>
          <w:sz w:val="16"/>
          <w:szCs w:val="16"/>
        </w:rPr>
      </w:pPr>
      <w:r w:rsidRPr="0043210E">
        <w:rPr>
          <w:rFonts w:ascii="Arial" w:hAnsi="Arial" w:cs="Arial"/>
          <w:color w:val="000000"/>
          <w:sz w:val="16"/>
          <w:szCs w:val="16"/>
        </w:rPr>
        <w:t>Odbiorcą Pani/Pana danych osobowych mogą być:</w:t>
      </w:r>
      <w:r w:rsidR="0043210E" w:rsidRPr="0043210E">
        <w:rPr>
          <w:rFonts w:ascii="Arial" w:hAnsi="Arial" w:cs="Arial"/>
          <w:color w:val="000000"/>
          <w:sz w:val="16"/>
          <w:szCs w:val="16"/>
        </w:rPr>
        <w:br/>
      </w:r>
      <w:r w:rsidRPr="0043210E">
        <w:rPr>
          <w:rFonts w:ascii="Arial" w:hAnsi="Arial" w:cs="Arial"/>
          <w:i/>
          <w:color w:val="000000"/>
          <w:sz w:val="16"/>
          <w:szCs w:val="16"/>
        </w:rPr>
        <w:t>podmiot, któremu powierzono przetwarzanie danych osobowych</w:t>
      </w:r>
    </w:p>
    <w:p w14:paraId="108153CF" w14:textId="77777777" w:rsidR="0043210E" w:rsidRDefault="00B05AB6" w:rsidP="005F2578">
      <w:pPr>
        <w:pStyle w:val="Tekstpodstawowy"/>
        <w:numPr>
          <w:ilvl w:val="0"/>
          <w:numId w:val="7"/>
        </w:numPr>
        <w:tabs>
          <w:tab w:val="left" w:pos="142"/>
        </w:tabs>
        <w:spacing w:after="0" w:line="360" w:lineRule="auto"/>
        <w:ind w:left="0" w:firstLine="0"/>
        <w:rPr>
          <w:rFonts w:ascii="Arial" w:hAnsi="Arial" w:cs="Arial"/>
          <w:color w:val="000000"/>
          <w:sz w:val="16"/>
          <w:szCs w:val="16"/>
        </w:rPr>
      </w:pPr>
      <w:r w:rsidRPr="0043210E">
        <w:rPr>
          <w:rFonts w:ascii="Arial" w:hAnsi="Arial" w:cs="Arial"/>
          <w:color w:val="000000"/>
          <w:sz w:val="16"/>
          <w:szCs w:val="16"/>
        </w:rPr>
        <w:t>Pani/Pana dane osobowe nie będą przekazywane do państwa trzeciego ani organizacji międzynarodowej.</w:t>
      </w:r>
    </w:p>
    <w:p w14:paraId="51C34933" w14:textId="77777777" w:rsidR="0043210E" w:rsidRDefault="00B05AB6" w:rsidP="005F2578">
      <w:pPr>
        <w:pStyle w:val="Tekstpodstawowy"/>
        <w:numPr>
          <w:ilvl w:val="0"/>
          <w:numId w:val="7"/>
        </w:numPr>
        <w:tabs>
          <w:tab w:val="left" w:pos="142"/>
        </w:tabs>
        <w:spacing w:after="0" w:line="360" w:lineRule="auto"/>
        <w:ind w:left="0" w:firstLine="0"/>
        <w:rPr>
          <w:rFonts w:ascii="Arial" w:hAnsi="Arial" w:cs="Arial"/>
          <w:color w:val="000000"/>
          <w:sz w:val="16"/>
          <w:szCs w:val="16"/>
        </w:rPr>
      </w:pPr>
      <w:r w:rsidRPr="0043210E">
        <w:rPr>
          <w:rFonts w:ascii="Arial" w:hAnsi="Arial" w:cs="Arial"/>
          <w:color w:val="000000"/>
          <w:sz w:val="16"/>
          <w:szCs w:val="16"/>
        </w:rPr>
        <w:t>Pani/Pana dane osobowe będą przechowywane do czasu usunięcia zgodnie z kategorią archiwalną tj.:</w:t>
      </w:r>
      <w:r w:rsidR="006528F3" w:rsidRPr="0043210E">
        <w:rPr>
          <w:rFonts w:ascii="Arial" w:hAnsi="Arial" w:cs="Arial"/>
          <w:color w:val="000000"/>
          <w:sz w:val="16"/>
          <w:szCs w:val="16"/>
        </w:rPr>
        <w:t xml:space="preserve"> </w:t>
      </w:r>
      <w:r w:rsidRPr="0043210E">
        <w:rPr>
          <w:rFonts w:ascii="Arial" w:hAnsi="Arial" w:cs="Arial"/>
          <w:i/>
          <w:color w:val="000000"/>
          <w:sz w:val="16"/>
          <w:szCs w:val="16"/>
        </w:rPr>
        <w:t>Po ekspertyzie po 10 latach lub przekwalifikowanie na dokumentację archiwalną</w:t>
      </w:r>
      <w:r w:rsidR="0043210E" w:rsidRPr="0043210E">
        <w:rPr>
          <w:rFonts w:ascii="Arial" w:hAnsi="Arial" w:cs="Arial"/>
          <w:color w:val="000000"/>
          <w:sz w:val="16"/>
          <w:szCs w:val="16"/>
        </w:rPr>
        <w:t>.</w:t>
      </w:r>
    </w:p>
    <w:p w14:paraId="5AD02440" w14:textId="1B100CAF" w:rsidR="00B05AB6" w:rsidRPr="0043210E" w:rsidRDefault="00B05AB6" w:rsidP="005F2578">
      <w:pPr>
        <w:pStyle w:val="Tekstpodstawowy"/>
        <w:numPr>
          <w:ilvl w:val="0"/>
          <w:numId w:val="7"/>
        </w:numPr>
        <w:tabs>
          <w:tab w:val="left" w:pos="142"/>
        </w:tabs>
        <w:spacing w:after="0" w:line="360" w:lineRule="auto"/>
        <w:ind w:left="0" w:firstLine="0"/>
        <w:rPr>
          <w:rFonts w:ascii="Arial" w:hAnsi="Arial" w:cs="Arial"/>
          <w:color w:val="000000"/>
          <w:sz w:val="16"/>
          <w:szCs w:val="16"/>
        </w:rPr>
      </w:pPr>
      <w:r w:rsidRPr="0043210E">
        <w:rPr>
          <w:rFonts w:ascii="Arial" w:hAnsi="Arial" w:cs="Arial"/>
          <w:color w:val="000000"/>
          <w:sz w:val="16"/>
          <w:szCs w:val="16"/>
        </w:rPr>
        <w:t>Posiada Pani/Pan prawo:</w:t>
      </w:r>
    </w:p>
    <w:p w14:paraId="7E0B8D07" w14:textId="3E391237" w:rsidR="00B05AB6" w:rsidRPr="00BF3C56" w:rsidRDefault="00B05AB6" w:rsidP="005F2578">
      <w:pPr>
        <w:pStyle w:val="Tekstpodstawowy"/>
        <w:numPr>
          <w:ilvl w:val="1"/>
          <w:numId w:val="7"/>
        </w:numPr>
        <w:spacing w:after="0" w:line="360" w:lineRule="auto"/>
        <w:ind w:left="426" w:firstLine="0"/>
        <w:rPr>
          <w:rFonts w:ascii="Arial" w:hAnsi="Arial" w:cs="Arial"/>
          <w:color w:val="000000"/>
          <w:sz w:val="16"/>
          <w:szCs w:val="16"/>
        </w:rPr>
      </w:pPr>
      <w:r w:rsidRPr="00BF3C56">
        <w:rPr>
          <w:rFonts w:ascii="Arial" w:hAnsi="Arial" w:cs="Arial"/>
          <w:color w:val="000000"/>
          <w:sz w:val="16"/>
          <w:szCs w:val="16"/>
        </w:rPr>
        <w:t>dostępu do treści swoich danych,</w:t>
      </w:r>
    </w:p>
    <w:p w14:paraId="1C2E4752" w14:textId="77E06D46" w:rsidR="00B05AB6" w:rsidRPr="00BF3C56" w:rsidRDefault="00B05AB6" w:rsidP="005F2578">
      <w:pPr>
        <w:pStyle w:val="Tekstpodstawowy"/>
        <w:numPr>
          <w:ilvl w:val="1"/>
          <w:numId w:val="7"/>
        </w:numPr>
        <w:spacing w:after="0" w:line="360" w:lineRule="auto"/>
        <w:ind w:left="426" w:firstLine="0"/>
        <w:rPr>
          <w:rFonts w:ascii="Arial" w:hAnsi="Arial" w:cs="Arial"/>
          <w:color w:val="000000"/>
          <w:sz w:val="16"/>
          <w:szCs w:val="16"/>
        </w:rPr>
      </w:pPr>
      <w:r w:rsidRPr="00BF3C56">
        <w:rPr>
          <w:rFonts w:ascii="Arial" w:hAnsi="Arial" w:cs="Arial"/>
          <w:color w:val="000000"/>
          <w:sz w:val="16"/>
          <w:szCs w:val="16"/>
        </w:rPr>
        <w:t xml:space="preserve">prawo ich sprostowania, usunięcia, ograniczenia przetwarzania, </w:t>
      </w:r>
    </w:p>
    <w:p w14:paraId="3672DF58" w14:textId="77CD1D5F" w:rsidR="00B05AB6" w:rsidRPr="00BF3C56" w:rsidRDefault="00B05AB6" w:rsidP="005F2578">
      <w:pPr>
        <w:pStyle w:val="Tekstpodstawowy"/>
        <w:numPr>
          <w:ilvl w:val="1"/>
          <w:numId w:val="7"/>
        </w:numPr>
        <w:spacing w:after="0" w:line="360" w:lineRule="auto"/>
        <w:ind w:left="426" w:firstLine="0"/>
        <w:rPr>
          <w:rFonts w:ascii="Arial" w:hAnsi="Arial" w:cs="Arial"/>
          <w:color w:val="000000"/>
          <w:sz w:val="16"/>
          <w:szCs w:val="16"/>
        </w:rPr>
      </w:pPr>
      <w:r w:rsidRPr="00BF3C56">
        <w:rPr>
          <w:rFonts w:ascii="Arial" w:hAnsi="Arial" w:cs="Arial"/>
          <w:color w:val="000000"/>
          <w:sz w:val="16"/>
          <w:szCs w:val="16"/>
        </w:rPr>
        <w:t xml:space="preserve">prawo do przenoszenia danych, </w:t>
      </w:r>
    </w:p>
    <w:p w14:paraId="5DFA6376" w14:textId="43204977" w:rsidR="0043210E" w:rsidRDefault="00B05AB6" w:rsidP="005F2578">
      <w:pPr>
        <w:pStyle w:val="Tekstpodstawowy"/>
        <w:numPr>
          <w:ilvl w:val="1"/>
          <w:numId w:val="7"/>
        </w:numPr>
        <w:spacing w:after="0" w:line="360" w:lineRule="auto"/>
        <w:ind w:left="426" w:firstLine="0"/>
        <w:rPr>
          <w:rFonts w:ascii="Arial" w:hAnsi="Arial" w:cs="Arial"/>
          <w:color w:val="000000"/>
          <w:sz w:val="16"/>
          <w:szCs w:val="16"/>
        </w:rPr>
      </w:pPr>
      <w:r w:rsidRPr="0043210E">
        <w:rPr>
          <w:rFonts w:ascii="Arial" w:hAnsi="Arial" w:cs="Arial"/>
          <w:color w:val="000000"/>
          <w:sz w:val="16"/>
          <w:szCs w:val="16"/>
        </w:rPr>
        <w:t>prawo wniesienia sprzeciwu</w:t>
      </w:r>
      <w:r w:rsidR="0043210E">
        <w:rPr>
          <w:rFonts w:ascii="Arial" w:hAnsi="Arial" w:cs="Arial"/>
          <w:color w:val="000000"/>
          <w:sz w:val="16"/>
          <w:szCs w:val="16"/>
        </w:rPr>
        <w:t>.</w:t>
      </w:r>
    </w:p>
    <w:p w14:paraId="53240647" w14:textId="77777777" w:rsidR="0043210E" w:rsidRDefault="00B05AB6" w:rsidP="005F2578">
      <w:pPr>
        <w:pStyle w:val="Tekstpodstawowy"/>
        <w:numPr>
          <w:ilvl w:val="0"/>
          <w:numId w:val="7"/>
        </w:numPr>
        <w:tabs>
          <w:tab w:val="left" w:pos="142"/>
        </w:tabs>
        <w:spacing w:after="0" w:line="360" w:lineRule="auto"/>
        <w:ind w:left="0" w:firstLine="0"/>
        <w:rPr>
          <w:rFonts w:ascii="Arial" w:hAnsi="Arial" w:cs="Arial"/>
          <w:color w:val="000000"/>
          <w:sz w:val="16"/>
          <w:szCs w:val="16"/>
        </w:rPr>
      </w:pPr>
      <w:r w:rsidRPr="0043210E">
        <w:rPr>
          <w:rFonts w:ascii="Arial" w:hAnsi="Arial" w:cs="Arial"/>
          <w:color w:val="000000"/>
          <w:sz w:val="16"/>
          <w:szCs w:val="16"/>
        </w:rPr>
        <w:t>Ma Pan/Pani prawo wniesienia skargi do organu nadzorczego, gdy uzna Pani/Pan, iż przetwarzanie danych osobowych Pani/Pana dotyczących narusza przepisy ogólnego rozporządzenia o ochronie danych osobowych z dnia 27 kwietnia 2016 r. </w:t>
      </w:r>
    </w:p>
    <w:p w14:paraId="1D6F4F0D" w14:textId="77777777" w:rsidR="0043210E" w:rsidRPr="0043210E" w:rsidRDefault="00B05AB6" w:rsidP="005F2578">
      <w:pPr>
        <w:pStyle w:val="Tekstpodstawowy"/>
        <w:numPr>
          <w:ilvl w:val="0"/>
          <w:numId w:val="7"/>
        </w:numPr>
        <w:tabs>
          <w:tab w:val="left" w:pos="142"/>
        </w:tabs>
        <w:spacing w:after="0" w:line="360" w:lineRule="auto"/>
        <w:ind w:left="0" w:firstLine="0"/>
        <w:rPr>
          <w:rFonts w:ascii="Arial" w:hAnsi="Arial" w:cs="Arial"/>
          <w:color w:val="000000"/>
          <w:sz w:val="16"/>
          <w:szCs w:val="16"/>
        </w:rPr>
      </w:pPr>
      <w:r w:rsidRPr="0043210E">
        <w:rPr>
          <w:rFonts w:ascii="Arial" w:hAnsi="Arial" w:cs="Arial"/>
          <w:color w:val="000000"/>
          <w:sz w:val="16"/>
          <w:szCs w:val="16"/>
        </w:rPr>
        <w:t>Podanie przez Pana/Panią danych osobowych jest wymogiem ustawowym i jest obligatoryjne, a ich zakres został określony w ustawie Kodeks postępowania administracyjnego oraz w przepisach szczegółowych, konsekwencją niepodania tych danych będzie pozostawienie podania bez rozpoznania. </w:t>
      </w:r>
    </w:p>
    <w:p w14:paraId="46A327BC" w14:textId="5D6C43BB" w:rsidR="00B05AB6" w:rsidRPr="0043210E" w:rsidRDefault="00B05AB6" w:rsidP="005F2578">
      <w:pPr>
        <w:pStyle w:val="Tekstpodstawowy"/>
        <w:numPr>
          <w:ilvl w:val="0"/>
          <w:numId w:val="7"/>
        </w:numPr>
        <w:tabs>
          <w:tab w:val="left" w:pos="284"/>
        </w:tabs>
        <w:spacing w:after="0" w:line="360" w:lineRule="auto"/>
        <w:ind w:left="0" w:hanging="11"/>
        <w:rPr>
          <w:rFonts w:ascii="Arial" w:hAnsi="Arial" w:cs="Arial"/>
          <w:color w:val="000000"/>
          <w:sz w:val="16"/>
          <w:szCs w:val="16"/>
        </w:rPr>
      </w:pPr>
      <w:r w:rsidRPr="0043210E">
        <w:rPr>
          <w:rFonts w:ascii="Arial" w:hAnsi="Arial" w:cs="Arial"/>
          <w:color w:val="000000"/>
          <w:sz w:val="16"/>
          <w:szCs w:val="16"/>
        </w:rPr>
        <w:t>Pani/Pana dane nie będą przetwarzane w sposób zautomatyzowany w tym również w formie profilowania.</w:t>
      </w:r>
    </w:p>
    <w:p w14:paraId="79089391" w14:textId="5E48345A" w:rsidR="00B05AB6" w:rsidRPr="00BF3C56" w:rsidRDefault="006528F3" w:rsidP="006528F3">
      <w:pPr>
        <w:pStyle w:val="Tekstpodstawowy"/>
        <w:tabs>
          <w:tab w:val="left" w:leader="dot" w:pos="7088"/>
        </w:tabs>
        <w:spacing w:after="0" w:line="360" w:lineRule="auto"/>
        <w:ind w:left="382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14:paraId="31D48BAC" w14:textId="7878FE11" w:rsidR="00B05AB6" w:rsidRPr="00BF3C56" w:rsidRDefault="007E3173" w:rsidP="006528F3">
      <w:pPr>
        <w:pStyle w:val="Tekstpodstawowy"/>
        <w:spacing w:after="0" w:line="360" w:lineRule="auto"/>
        <w:ind w:left="3828"/>
        <w:jc w:val="center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(</w:t>
      </w:r>
      <w:r w:rsidR="00B05AB6" w:rsidRPr="006528F3">
        <w:rPr>
          <w:rFonts w:ascii="Arial" w:hAnsi="Arial" w:cs="Arial"/>
          <w:sz w:val="16"/>
          <w:szCs w:val="16"/>
        </w:rPr>
        <w:t>data i podpis</w:t>
      </w:r>
      <w:r>
        <w:rPr>
          <w:rFonts w:ascii="Arial" w:hAnsi="Arial" w:cs="Arial"/>
          <w:sz w:val="16"/>
          <w:szCs w:val="16"/>
        </w:rPr>
        <w:t>)</w:t>
      </w:r>
    </w:p>
    <w:sectPr w:rsidR="00B05AB6" w:rsidRPr="00BF3C56" w:rsidSect="00F22B3A">
      <w:pgSz w:w="16837" w:h="11905" w:orient="landscape"/>
      <w:pgMar w:top="426" w:right="961" w:bottom="284" w:left="567" w:header="708" w:footer="708" w:gutter="0"/>
      <w:cols w:num="2" w:space="1110" w:equalWidth="0">
        <w:col w:w="7410" w:space="1110"/>
        <w:col w:w="7182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4"/>
    <w:multiLevelType w:val="multilevel"/>
    <w:tmpl w:val="0000000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290D18F2"/>
    <w:multiLevelType w:val="hybridMultilevel"/>
    <w:tmpl w:val="045A2C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7C7B63"/>
    <w:multiLevelType w:val="hybridMultilevel"/>
    <w:tmpl w:val="7A6E6F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B433A0"/>
    <w:multiLevelType w:val="hybridMultilevel"/>
    <w:tmpl w:val="915C0678"/>
    <w:lvl w:ilvl="0" w:tplc="95B6D832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7E2A890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C46A88"/>
    <w:multiLevelType w:val="hybridMultilevel"/>
    <w:tmpl w:val="82068B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0966E3"/>
    <w:multiLevelType w:val="hybridMultilevel"/>
    <w:tmpl w:val="FF9E013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4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AB6"/>
    <w:rsid w:val="0043210E"/>
    <w:rsid w:val="005F2578"/>
    <w:rsid w:val="006528F3"/>
    <w:rsid w:val="00785FB6"/>
    <w:rsid w:val="007E3173"/>
    <w:rsid w:val="00B05AB6"/>
    <w:rsid w:val="00BF3C56"/>
    <w:rsid w:val="00F22B3A"/>
    <w:rsid w:val="00FD1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9A3673C"/>
  <w15:chartTrackingRefBased/>
  <w15:docId w15:val="{E4FB80CE-4844-44BF-BAD3-A845E4C35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OpenSymbol" w:hAnsi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omylnaczcionkaakapitu1">
    <w:name w:val="Domyślna czcionka akapitu1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character" w:customStyle="1" w:styleId="TekstpodstawowyZnak">
    <w:name w:val="Tekst podstawowy Znak"/>
    <w:basedOn w:val="Domylnaczcionkaakapitu"/>
    <w:link w:val="Tekstpodstawowy"/>
    <w:rsid w:val="00B05AB6"/>
    <w:rPr>
      <w:lang w:eastAsia="hi-IN" w:bidi="hi-IN"/>
    </w:rPr>
  </w:style>
  <w:style w:type="paragraph" w:customStyle="1" w:styleId="Tekstpodstawowy31">
    <w:name w:val="Tekst podstawowy 31"/>
    <w:rsid w:val="00B05AB6"/>
    <w:pPr>
      <w:widowControl w:val="0"/>
      <w:suppressAutoHyphens/>
    </w:pPr>
    <w:rPr>
      <w:rFonts w:eastAsia="Lucida Sans Unicode"/>
      <w:sz w:val="28"/>
    </w:rPr>
  </w:style>
  <w:style w:type="paragraph" w:styleId="Akapitzlist">
    <w:name w:val="List Paragraph"/>
    <w:basedOn w:val="Normalny"/>
    <w:uiPriority w:val="34"/>
    <w:qFormat/>
    <w:rsid w:val="006528F3"/>
    <w:pPr>
      <w:ind w:left="720"/>
      <w:contextualSpacing/>
    </w:pPr>
    <w:rPr>
      <w:rFonts w:cs="Mangal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24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Zalewski</dc:creator>
  <cp:keywords/>
  <cp:lastModifiedBy>Jarosław Zalewski</cp:lastModifiedBy>
  <cp:revision>4</cp:revision>
  <cp:lastPrinted>2019-01-03T12:39:00Z</cp:lastPrinted>
  <dcterms:created xsi:type="dcterms:W3CDTF">2021-08-26T10:18:00Z</dcterms:created>
  <dcterms:modified xsi:type="dcterms:W3CDTF">2021-08-26T11:00:00Z</dcterms:modified>
</cp:coreProperties>
</file>